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________2016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527A49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</w:t>
      </w:r>
      <w:r w:rsidR="00FC07E6" w:rsidRPr="00F84C16">
        <w:lastRenderedPageBreak/>
        <w:t xml:space="preserve">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</w:t>
      </w:r>
      <w:r w:rsidR="006A12AD">
        <w:rPr>
          <w:rFonts w:ascii="Times New Roman" w:hAnsi="Times New Roman"/>
          <w:sz w:val="24"/>
          <w:szCs w:val="24"/>
        </w:rPr>
        <w:t>, при нарушении требования о запрете строительства зданий, сооружений на Участке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DA56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4.4.8. </w:t>
      </w:r>
      <w:r w:rsidR="00DA56F5">
        <w:rPr>
          <w:rFonts w:ascii="Times New Roman" w:hAnsi="Times New Roman"/>
          <w:sz w:val="24"/>
          <w:szCs w:val="24"/>
        </w:rPr>
        <w:t>П</w:t>
      </w:r>
      <w:r w:rsidRPr="00F84C16">
        <w:rPr>
          <w:rFonts w:ascii="Times New Roman" w:hAnsi="Times New Roman"/>
          <w:sz w:val="24"/>
          <w:szCs w:val="24"/>
        </w:rPr>
        <w:t>ередач</w:t>
      </w:r>
      <w:r w:rsidR="00DA56F5">
        <w:rPr>
          <w:rFonts w:ascii="Times New Roman" w:hAnsi="Times New Roman"/>
          <w:sz w:val="24"/>
          <w:szCs w:val="24"/>
        </w:rPr>
        <w:t>а</w:t>
      </w:r>
      <w:r w:rsidRPr="00F84C16">
        <w:rPr>
          <w:rFonts w:ascii="Times New Roman" w:hAnsi="Times New Roman"/>
          <w:sz w:val="24"/>
          <w:szCs w:val="24"/>
        </w:rPr>
        <w:t xml:space="preserve"> прав и обязанностей Арендатора </w:t>
      </w:r>
      <w:r w:rsidR="00DA56F5">
        <w:rPr>
          <w:rFonts w:ascii="Times New Roman" w:hAnsi="Times New Roman"/>
          <w:sz w:val="24"/>
          <w:szCs w:val="24"/>
        </w:rPr>
        <w:t>по настоящему договору третьим лицам не допускается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4.4.9.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4.4.11.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4.4.12.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Pr="00F84C16">
        <w:rPr>
          <w:rFonts w:ascii="Times New Roman" w:hAnsi="Times New Roman"/>
          <w:sz w:val="24"/>
          <w:szCs w:val="24"/>
        </w:rPr>
        <w:t>4.4.4., 4.4.8.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>Тверская область, г.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06671C">
        <w:t>6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6671C">
        <w:rPr>
          <w:bCs/>
        </w:rPr>
        <w:t>6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2015-01-19T05:15:00Z</cp:lastPrinted>
  <dcterms:created xsi:type="dcterms:W3CDTF">2016-07-08T10:59:00Z</dcterms:created>
  <dcterms:modified xsi:type="dcterms:W3CDTF">2016-07-08T10:59:00Z</dcterms:modified>
</cp:coreProperties>
</file>