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6D" w:rsidRPr="00463222" w:rsidRDefault="009A136D" w:rsidP="009A136D">
      <w:pPr>
        <w:jc w:val="right"/>
        <w:rPr>
          <w:sz w:val="20"/>
          <w:szCs w:val="20"/>
        </w:rPr>
      </w:pPr>
      <w:r w:rsidRPr="00463222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  <w:r w:rsidRPr="00463222">
        <w:rPr>
          <w:sz w:val="20"/>
          <w:szCs w:val="20"/>
        </w:rPr>
        <w:t xml:space="preserve"> </w:t>
      </w:r>
    </w:p>
    <w:p w:rsidR="009A136D" w:rsidRPr="00463222" w:rsidRDefault="009A136D" w:rsidP="009A136D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к Распоряжению Отдела по управлению </w:t>
      </w:r>
    </w:p>
    <w:p w:rsidR="009A136D" w:rsidRPr="00463222" w:rsidRDefault="009A136D" w:rsidP="009A136D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имуществом и земельным отношениям </w:t>
      </w:r>
    </w:p>
    <w:p w:rsidR="009A136D" w:rsidRPr="00463222" w:rsidRDefault="009A136D" w:rsidP="009A136D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Администрации города Конаково </w:t>
      </w:r>
    </w:p>
    <w:p w:rsidR="009A136D" w:rsidRPr="00463222" w:rsidRDefault="009A136D" w:rsidP="009A136D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№ ___ от ________201</w:t>
      </w:r>
      <w:r w:rsidR="0002793D">
        <w:rPr>
          <w:rFonts w:ascii="Times New Roman" w:hAnsi="Times New Roman"/>
          <w:sz w:val="20"/>
          <w:szCs w:val="20"/>
        </w:rPr>
        <w:t>7</w:t>
      </w:r>
      <w:r w:rsidRPr="00463222">
        <w:rPr>
          <w:rFonts w:ascii="Times New Roman" w:hAnsi="Times New Roman"/>
          <w:sz w:val="20"/>
          <w:szCs w:val="20"/>
        </w:rPr>
        <w:t xml:space="preserve"> г.</w:t>
      </w:r>
    </w:p>
    <w:p w:rsidR="00194C6C" w:rsidRPr="00F84C16" w:rsidRDefault="00194C6C" w:rsidP="00F84C16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ДОГОВОР </w:t>
      </w:r>
    </w:p>
    <w:p w:rsidR="00194C6C" w:rsidRPr="00F84C16" w:rsidRDefault="00194C6C" w:rsidP="00F84C16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АРЕНДЫ ЗЕМЕЛЬНОГО УЧАСТКА</w:t>
      </w:r>
      <w:r w:rsidR="00F84C16" w:rsidRPr="00F84C16">
        <w:rPr>
          <w:rFonts w:ascii="Times New Roman" w:hAnsi="Times New Roman"/>
          <w:sz w:val="24"/>
          <w:szCs w:val="24"/>
        </w:rPr>
        <w:t>, НАХОДЯЩЕГОСЯ В МУНИЦИПАЛЬНОЙ СОБСТВЕННОСТИ № ___</w:t>
      </w:r>
    </w:p>
    <w:p w:rsidR="00194C6C" w:rsidRP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Тверская область, </w:t>
      </w:r>
      <w:proofErr w:type="gramStart"/>
      <w:r w:rsidRPr="00F84C16">
        <w:rPr>
          <w:rFonts w:ascii="Times New Roman" w:hAnsi="Times New Roman"/>
          <w:sz w:val="24"/>
          <w:szCs w:val="24"/>
        </w:rPr>
        <w:t>г</w:t>
      </w:r>
      <w:proofErr w:type="gramEnd"/>
      <w:r w:rsidRPr="00F84C16">
        <w:rPr>
          <w:rFonts w:ascii="Times New Roman" w:hAnsi="Times New Roman"/>
          <w:sz w:val="24"/>
          <w:szCs w:val="24"/>
        </w:rPr>
        <w:t>. Конаково                                                                  «___»</w:t>
      </w:r>
      <w:r w:rsidR="00194C6C" w:rsidRPr="00F84C16">
        <w:rPr>
          <w:rFonts w:ascii="Times New Roman" w:hAnsi="Times New Roman"/>
          <w:sz w:val="24"/>
          <w:szCs w:val="24"/>
        </w:rPr>
        <w:t xml:space="preserve"> ___________ 20__года</w:t>
      </w:r>
    </w:p>
    <w:p w:rsidR="00F84C16" w:rsidRP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84C16" w:rsidRPr="00F84C16" w:rsidRDefault="00F84C16" w:rsidP="00F84C16">
      <w:pPr>
        <w:ind w:firstLine="567"/>
        <w:jc w:val="both"/>
      </w:pPr>
      <w:r w:rsidRPr="00F84C16">
        <w:t xml:space="preserve">Отдел по управлению имуществом и земельным отношениям Администрации города Конаково, действующий от имени МО «Городское поселение город Конаково», именуемый в дальнейшем «Арендодатель», в лице  Заведующего отделом </w:t>
      </w:r>
      <w:proofErr w:type="spellStart"/>
      <w:r w:rsidRPr="00F84C16">
        <w:t>Вершининой</w:t>
      </w:r>
      <w:proofErr w:type="spellEnd"/>
      <w:r w:rsidRPr="00F84C16">
        <w:t xml:space="preserve"> Ольги Владимировны, действующего на основании Положения «Об отделе», Распоряжения администрации города Конаково от 01.04.2015г. № 1-к, с одной стороны, и</w:t>
      </w:r>
    </w:p>
    <w:p w:rsidR="00F84C16" w:rsidRPr="00F84C16" w:rsidRDefault="00F84C16" w:rsidP="00F84C16">
      <w:pPr>
        <w:pStyle w:val="a7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84C16">
        <w:rPr>
          <w:rFonts w:ascii="Times New Roman" w:hAnsi="Times New Roman"/>
          <w:sz w:val="24"/>
          <w:szCs w:val="24"/>
        </w:rPr>
        <w:t>_________________________________________, именуемый в  дальнейшем "Арендатор", в лице ________________, действующего на основании_______ с другой стороны, совместно именуемые "Стороны", в соответствии с протоколом об итогах открытого аукциона на право заключения договора аренды земельного участка, находящегося в муниципальной собственности МО «Городское поселение город Конаково» от «__»_______20__ № ____, заключили  настоящий Договор  о нижеследующем:</w:t>
      </w:r>
      <w:proofErr w:type="gramEnd"/>
    </w:p>
    <w:p w:rsidR="00F84C16" w:rsidRP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84C16" w:rsidRPr="009469F2" w:rsidRDefault="00194C6C" w:rsidP="009469F2">
      <w:pPr>
        <w:pStyle w:val="a7"/>
        <w:numPr>
          <w:ilvl w:val="0"/>
          <w:numId w:val="8"/>
        </w:numPr>
        <w:jc w:val="center"/>
        <w:rPr>
          <w:rFonts w:ascii="Times New Roman" w:hAnsi="Times New Roman"/>
          <w:sz w:val="24"/>
          <w:szCs w:val="24"/>
        </w:rPr>
      </w:pPr>
      <w:r w:rsidRPr="009469F2">
        <w:rPr>
          <w:rFonts w:ascii="Times New Roman" w:hAnsi="Times New Roman"/>
          <w:sz w:val="24"/>
          <w:szCs w:val="24"/>
        </w:rPr>
        <w:t>Предмет Договора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F84C16">
        <w:rPr>
          <w:rFonts w:ascii="Times New Roman" w:hAnsi="Times New Roman"/>
          <w:sz w:val="24"/>
          <w:szCs w:val="24"/>
        </w:rPr>
        <w:t>Арендодатель предоставляет, а Арендатор принимает</w:t>
      </w:r>
      <w:r w:rsidR="00F84C16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 xml:space="preserve">в аренду земельный участок (далее </w:t>
      </w:r>
      <w:proofErr w:type="gramEnd"/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4C16">
        <w:rPr>
          <w:rFonts w:ascii="Times New Roman" w:hAnsi="Times New Roman"/>
          <w:sz w:val="24"/>
          <w:szCs w:val="24"/>
        </w:rPr>
        <w:t>-</w:t>
      </w:r>
      <w:r w:rsidR="00F84C16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 xml:space="preserve">Участок), </w:t>
      </w:r>
      <w:r w:rsidR="00F84C16" w:rsidRPr="00F84C16">
        <w:rPr>
          <w:rFonts w:ascii="Times New Roman" w:hAnsi="Times New Roman"/>
          <w:sz w:val="24"/>
          <w:szCs w:val="24"/>
        </w:rPr>
        <w:t xml:space="preserve">категория земель: </w:t>
      </w:r>
      <w:r w:rsidR="00D37C85">
        <w:rPr>
          <w:rFonts w:ascii="Times New Roman" w:hAnsi="Times New Roman"/>
          <w:sz w:val="24"/>
          <w:szCs w:val="24"/>
        </w:rPr>
        <w:t>____________________________</w:t>
      </w:r>
      <w:r w:rsidR="00F84C16" w:rsidRPr="00F84C16">
        <w:rPr>
          <w:rFonts w:ascii="Times New Roman" w:hAnsi="Times New Roman"/>
          <w:sz w:val="24"/>
          <w:szCs w:val="24"/>
        </w:rPr>
        <w:t xml:space="preserve">, разрешенное использование: </w:t>
      </w:r>
      <w:r w:rsidR="00D37C85">
        <w:rPr>
          <w:rFonts w:ascii="Times New Roman" w:hAnsi="Times New Roman"/>
          <w:sz w:val="24"/>
          <w:szCs w:val="24"/>
        </w:rPr>
        <w:t>_______________________</w:t>
      </w:r>
      <w:r w:rsidR="00F84C16" w:rsidRPr="00F84C16">
        <w:rPr>
          <w:rFonts w:ascii="Times New Roman" w:hAnsi="Times New Roman"/>
          <w:sz w:val="24"/>
          <w:szCs w:val="24"/>
        </w:rPr>
        <w:t xml:space="preserve">, общая площадь </w:t>
      </w:r>
      <w:r w:rsidR="00D37C85">
        <w:rPr>
          <w:rFonts w:ascii="Times New Roman" w:hAnsi="Times New Roman"/>
          <w:sz w:val="24"/>
          <w:szCs w:val="24"/>
        </w:rPr>
        <w:t>________</w:t>
      </w:r>
      <w:r w:rsidR="00F84C16" w:rsidRPr="00F84C16">
        <w:rPr>
          <w:rFonts w:ascii="Times New Roman" w:hAnsi="Times New Roman"/>
          <w:sz w:val="24"/>
          <w:szCs w:val="24"/>
        </w:rPr>
        <w:t xml:space="preserve"> кв.м., адрес (местонахождение) объекта: </w:t>
      </w:r>
      <w:r w:rsidR="00D37C85">
        <w:rPr>
          <w:rFonts w:ascii="Times New Roman" w:hAnsi="Times New Roman"/>
          <w:sz w:val="24"/>
          <w:szCs w:val="24"/>
        </w:rPr>
        <w:t>________________________________________________</w:t>
      </w:r>
      <w:r w:rsidR="00F84C16" w:rsidRPr="00F84C16">
        <w:rPr>
          <w:rFonts w:ascii="Times New Roman" w:hAnsi="Times New Roman"/>
          <w:sz w:val="24"/>
          <w:szCs w:val="24"/>
        </w:rPr>
        <w:t>.</w:t>
      </w:r>
      <w:proofErr w:type="gramEnd"/>
      <w:r w:rsidR="00F84C16" w:rsidRPr="00F84C16">
        <w:rPr>
          <w:rFonts w:ascii="Times New Roman" w:hAnsi="Times New Roman"/>
          <w:sz w:val="24"/>
          <w:szCs w:val="24"/>
        </w:rPr>
        <w:t xml:space="preserve"> Кадастровый номер: </w:t>
      </w:r>
      <w:r w:rsidR="00D37C85">
        <w:rPr>
          <w:rFonts w:ascii="Times New Roman" w:hAnsi="Times New Roman"/>
          <w:sz w:val="24"/>
          <w:szCs w:val="24"/>
        </w:rPr>
        <w:t>________________</w:t>
      </w:r>
      <w:r w:rsidR="00AE7587">
        <w:rPr>
          <w:rFonts w:ascii="Times New Roman" w:hAnsi="Times New Roman"/>
          <w:sz w:val="24"/>
          <w:szCs w:val="24"/>
        </w:rPr>
        <w:t>.</w:t>
      </w:r>
      <w:r w:rsidRPr="00F84C16">
        <w:rPr>
          <w:rFonts w:ascii="Times New Roman" w:hAnsi="Times New Roman"/>
          <w:sz w:val="24"/>
          <w:szCs w:val="24"/>
        </w:rPr>
        <w:t xml:space="preserve"> </w:t>
      </w:r>
    </w:p>
    <w:p w:rsidR="00F84C16" w:rsidRPr="00F84C16" w:rsidRDefault="00F84C16" w:rsidP="00F84C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16">
        <w:rPr>
          <w:rFonts w:ascii="Times New Roman" w:hAnsi="Times New Roman" w:cs="Times New Roman"/>
          <w:sz w:val="24"/>
          <w:szCs w:val="24"/>
        </w:rPr>
        <w:t>1.2.  Участок, находится в муниципальной собственности МО "Городское поселение город Конаково",  что  подтверждается _____________________________________________________________________.</w:t>
      </w:r>
    </w:p>
    <w:p w:rsidR="00F84C16" w:rsidRPr="00F84C16" w:rsidRDefault="00F84C16" w:rsidP="00F84C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(указать реквизиты </w:t>
      </w:r>
      <w:proofErr w:type="spellStart"/>
      <w:r w:rsidRPr="00F84C16">
        <w:rPr>
          <w:rFonts w:ascii="Times New Roman" w:hAnsi="Times New Roman" w:cs="Times New Roman"/>
          <w:sz w:val="24"/>
          <w:szCs w:val="24"/>
        </w:rPr>
        <w:t>правоподтверждающего</w:t>
      </w:r>
      <w:proofErr w:type="spellEnd"/>
      <w:r w:rsidRPr="00F84C16">
        <w:rPr>
          <w:rFonts w:ascii="Times New Roman" w:hAnsi="Times New Roman" w:cs="Times New Roman"/>
          <w:sz w:val="24"/>
          <w:szCs w:val="24"/>
        </w:rPr>
        <w:t xml:space="preserve"> документа)</w:t>
      </w:r>
    </w:p>
    <w:p w:rsidR="00F84C16" w:rsidRPr="00F84C16" w:rsidRDefault="00F84C16" w:rsidP="00F84C16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84C16">
        <w:rPr>
          <w:rFonts w:ascii="Times New Roman" w:hAnsi="Times New Roman" w:cs="Times New Roman"/>
          <w:sz w:val="24"/>
          <w:szCs w:val="24"/>
        </w:rPr>
        <w:t>1.3. Земельный участок  никому не  продан, не обещан в дар, не заложен, в споре и  под  арестом  не  состоит,  свободен  от  прав третьих лиц.</w:t>
      </w:r>
    </w:p>
    <w:p w:rsidR="00F84C16" w:rsidRPr="00F84C16" w:rsidRDefault="00F84C16" w:rsidP="00F84C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16">
        <w:rPr>
          <w:rFonts w:ascii="Times New Roman" w:hAnsi="Times New Roman" w:cs="Times New Roman"/>
          <w:sz w:val="24"/>
          <w:szCs w:val="24"/>
        </w:rPr>
        <w:t>1.4. Обременения  земельного   участка   и   ограничения   его использования:</w:t>
      </w:r>
    </w:p>
    <w:p w:rsidR="00F84C16" w:rsidRP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___________________________________________________________________.</w:t>
      </w:r>
    </w:p>
    <w:p w:rsidR="00194C6C" w:rsidRPr="00F84C16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="00194C6C" w:rsidRPr="00F84C16">
        <w:rPr>
          <w:rFonts w:ascii="Times New Roman" w:hAnsi="Times New Roman"/>
          <w:sz w:val="24"/>
          <w:szCs w:val="24"/>
        </w:rPr>
        <w:t>На Участке нет объектов недвижимого имущества.</w:t>
      </w:r>
    </w:p>
    <w:p w:rsid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194C6C" w:rsidRPr="00F84C16">
        <w:rPr>
          <w:rFonts w:ascii="Times New Roman" w:hAnsi="Times New Roman"/>
          <w:sz w:val="24"/>
          <w:szCs w:val="24"/>
        </w:rPr>
        <w:t>Срок Договора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2.1. Договор заключается сроком на</w:t>
      </w:r>
      <w:proofErr w:type="gramStart"/>
      <w:r w:rsidRPr="00F84C16">
        <w:rPr>
          <w:rFonts w:ascii="Times New Roman" w:hAnsi="Times New Roman"/>
          <w:sz w:val="24"/>
          <w:szCs w:val="24"/>
        </w:rPr>
        <w:t xml:space="preserve"> _____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 xml:space="preserve">(_____) </w:t>
      </w:r>
      <w:proofErr w:type="gramEnd"/>
      <w:r w:rsidRPr="00F84C16">
        <w:rPr>
          <w:rFonts w:ascii="Times New Roman" w:hAnsi="Times New Roman"/>
          <w:sz w:val="24"/>
          <w:szCs w:val="24"/>
        </w:rPr>
        <w:t>лет.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2.2. Участок считается переданным Арендодателем в аренду Арендатору </w:t>
      </w:r>
      <w:proofErr w:type="gramStart"/>
      <w:r w:rsidRPr="00F84C16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акта 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4C16">
        <w:rPr>
          <w:rFonts w:ascii="Times New Roman" w:hAnsi="Times New Roman"/>
          <w:sz w:val="24"/>
          <w:szCs w:val="24"/>
        </w:rPr>
        <w:t>приема-передачи земельного участка, являющимся неотъемлемой частью Договора (приложение).</w:t>
      </w:r>
      <w:proofErr w:type="gramEnd"/>
    </w:p>
    <w:p w:rsidR="00194C6C" w:rsidRPr="00F84C16" w:rsidRDefault="00194C6C" w:rsidP="004B319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2.3. Договор считается заключенным </w:t>
      </w:r>
      <w:proofErr w:type="gramStart"/>
      <w:r w:rsidRPr="00F84C16">
        <w:rPr>
          <w:rFonts w:ascii="Times New Roman" w:hAnsi="Times New Roman"/>
          <w:sz w:val="24"/>
          <w:szCs w:val="24"/>
        </w:rPr>
        <w:t>с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даты его государственной регистрации в органе, </w:t>
      </w:r>
      <w:r w:rsidR="004B3190">
        <w:rPr>
          <w:rFonts w:ascii="Times New Roman" w:hAnsi="Times New Roman"/>
          <w:sz w:val="24"/>
          <w:szCs w:val="24"/>
        </w:rPr>
        <w:t>осуществляющем</w:t>
      </w:r>
      <w:r w:rsidRPr="00F84C16">
        <w:rPr>
          <w:rFonts w:ascii="Times New Roman" w:hAnsi="Times New Roman"/>
          <w:sz w:val="24"/>
          <w:szCs w:val="24"/>
        </w:rPr>
        <w:t xml:space="preserve"> государственную регистрацию прав на недвижимое имущество и сделок с ним.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194C6C" w:rsidRPr="00F84C16">
        <w:rPr>
          <w:rFonts w:ascii="Times New Roman" w:hAnsi="Times New Roman"/>
          <w:sz w:val="24"/>
          <w:szCs w:val="24"/>
        </w:rPr>
        <w:t>Размер и условия внесения арендной платы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3.1. Размер ежегодной арендной платы за Участок устанавливается по результатам аукциона в</w:t>
      </w:r>
      <w:r w:rsidR="008C0439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соответствии с Протоколом ___________ от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__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.__.201</w:t>
      </w:r>
      <w:r w:rsidR="00527A49">
        <w:rPr>
          <w:rFonts w:ascii="Times New Roman" w:hAnsi="Times New Roman"/>
          <w:sz w:val="24"/>
          <w:szCs w:val="24"/>
        </w:rPr>
        <w:t>6</w:t>
      </w:r>
      <w:r w:rsidRPr="00F84C16">
        <w:rPr>
          <w:rFonts w:ascii="Times New Roman" w:hAnsi="Times New Roman"/>
          <w:sz w:val="24"/>
          <w:szCs w:val="24"/>
        </w:rPr>
        <w:t xml:space="preserve"> </w:t>
      </w:r>
      <w:r w:rsidR="008C0439">
        <w:rPr>
          <w:rFonts w:ascii="Times New Roman" w:hAnsi="Times New Roman"/>
          <w:sz w:val="24"/>
          <w:szCs w:val="24"/>
        </w:rPr>
        <w:t>№</w:t>
      </w:r>
      <w:r w:rsidRPr="00F84C16">
        <w:rPr>
          <w:rFonts w:ascii="Times New Roman" w:hAnsi="Times New Roman"/>
          <w:sz w:val="24"/>
          <w:szCs w:val="24"/>
        </w:rPr>
        <w:t xml:space="preserve"> _____________ в размере ____,__ (__________)</w:t>
      </w:r>
      <w:r w:rsidR="008C0439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рублей.</w:t>
      </w:r>
    </w:p>
    <w:p w:rsidR="008C0439" w:rsidRPr="008C0439" w:rsidRDefault="004B3190" w:rsidP="008C0439">
      <w:pPr>
        <w:autoSpaceDE w:val="0"/>
        <w:autoSpaceDN w:val="0"/>
        <w:adjustRightInd w:val="0"/>
        <w:jc w:val="both"/>
      </w:pPr>
      <w:r>
        <w:t xml:space="preserve">3.2. </w:t>
      </w:r>
      <w:r w:rsidR="008C0439" w:rsidRPr="008C0439">
        <w:t>Размер арендной платы может пересматриваться Арендодателем в одностороннем порядке, ежегодно, но не ранее чем через год после заключения договора аренды земельного участка, при внесении изменений в нормативные правовые акты МО «Городское поселение город Конаково», касающиеся изменения коэффициента ежегодного индексирования арендной платы.</w:t>
      </w:r>
      <w:r w:rsidR="00FC07E6" w:rsidRPr="00FC07E6">
        <w:t xml:space="preserve"> </w:t>
      </w:r>
      <w:r w:rsidR="00FC07E6" w:rsidRPr="00F84C16">
        <w:t xml:space="preserve">Стороны считают размер арендной платы измененным </w:t>
      </w:r>
      <w:proofErr w:type="gramStart"/>
      <w:r w:rsidR="00FC07E6" w:rsidRPr="00F84C16">
        <w:t xml:space="preserve">с даты </w:t>
      </w:r>
      <w:r w:rsidR="00FC07E6">
        <w:t>вступления</w:t>
      </w:r>
      <w:proofErr w:type="gramEnd"/>
      <w:r w:rsidR="00FC07E6">
        <w:t xml:space="preserve"> в силу</w:t>
      </w:r>
      <w:r w:rsidR="00FC07E6" w:rsidRPr="00F84C16">
        <w:t xml:space="preserve"> </w:t>
      </w:r>
      <w:r w:rsidR="00FC07E6">
        <w:t xml:space="preserve">указанных </w:t>
      </w:r>
      <w:r w:rsidR="00FC07E6" w:rsidRPr="008C0439">
        <w:t>нормативн</w:t>
      </w:r>
      <w:r w:rsidR="00FC07E6">
        <w:t>о</w:t>
      </w:r>
      <w:r w:rsidR="00FC07E6" w:rsidRPr="008C0439">
        <w:t xml:space="preserve"> правовы</w:t>
      </w:r>
      <w:r w:rsidR="00FC07E6">
        <w:t>х</w:t>
      </w:r>
      <w:r w:rsidR="00FC07E6" w:rsidRPr="008C0439">
        <w:t xml:space="preserve"> акт</w:t>
      </w:r>
      <w:r w:rsidR="00FC07E6">
        <w:t>ов</w:t>
      </w:r>
      <w:r w:rsidR="00FC07E6" w:rsidRPr="008C0439">
        <w:t xml:space="preserve"> МО «Городское поселение город Конаково»</w:t>
      </w:r>
      <w:r w:rsidR="00FC07E6">
        <w:t>.</w:t>
      </w:r>
    </w:p>
    <w:p w:rsidR="00194C6C" w:rsidRPr="00F84C16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="00194C6C" w:rsidRPr="00F84C16">
        <w:rPr>
          <w:rFonts w:ascii="Times New Roman" w:hAnsi="Times New Roman"/>
          <w:sz w:val="24"/>
          <w:szCs w:val="24"/>
        </w:rPr>
        <w:t>Размер арендной платы за неполный период (квартал/месяц) исчисляется пропорционально количеству календарных дней аренды в данном периоде (квартале/месяце).</w:t>
      </w:r>
    </w:p>
    <w:p w:rsidR="008C0439" w:rsidRPr="008C0439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lastRenderedPageBreak/>
        <w:t>3.</w:t>
      </w:r>
      <w:r w:rsidR="004B3190">
        <w:rPr>
          <w:rFonts w:ascii="Times New Roman" w:hAnsi="Times New Roman"/>
          <w:sz w:val="24"/>
          <w:szCs w:val="24"/>
        </w:rPr>
        <w:t>4</w:t>
      </w:r>
      <w:r w:rsidRPr="00F84C16">
        <w:rPr>
          <w:rFonts w:ascii="Times New Roman" w:hAnsi="Times New Roman"/>
          <w:sz w:val="24"/>
          <w:szCs w:val="24"/>
        </w:rPr>
        <w:t xml:space="preserve">. </w:t>
      </w:r>
      <w:r w:rsidR="008C0439" w:rsidRPr="008C0439">
        <w:rPr>
          <w:rFonts w:ascii="Times New Roman" w:hAnsi="Times New Roman"/>
          <w:sz w:val="24"/>
          <w:szCs w:val="24"/>
        </w:rPr>
        <w:t>Арендная плата начисляется с момента подписания сторонами акта приема-передачи участка, являющегося неотъемлемой частью договора аренды.</w:t>
      </w:r>
    </w:p>
    <w:p w:rsidR="007948CB" w:rsidRPr="007948CB" w:rsidRDefault="00194C6C" w:rsidP="008C043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3.</w:t>
      </w:r>
      <w:r w:rsidR="007948CB">
        <w:rPr>
          <w:rFonts w:ascii="Times New Roman" w:hAnsi="Times New Roman"/>
          <w:sz w:val="24"/>
          <w:szCs w:val="24"/>
        </w:rPr>
        <w:t>5</w:t>
      </w:r>
      <w:r w:rsidRPr="00F84C16">
        <w:rPr>
          <w:rFonts w:ascii="Times New Roman" w:hAnsi="Times New Roman"/>
          <w:sz w:val="24"/>
          <w:szCs w:val="24"/>
        </w:rPr>
        <w:t xml:space="preserve">. </w:t>
      </w:r>
      <w:r w:rsidRPr="007948CB">
        <w:rPr>
          <w:rFonts w:ascii="Times New Roman" w:hAnsi="Times New Roman"/>
          <w:sz w:val="24"/>
          <w:szCs w:val="24"/>
        </w:rPr>
        <w:t xml:space="preserve">Арендная плата вносится Арендатором </w:t>
      </w:r>
      <w:r w:rsidR="00FC07E6">
        <w:rPr>
          <w:rFonts w:ascii="Times New Roman" w:hAnsi="Times New Roman"/>
          <w:sz w:val="24"/>
          <w:szCs w:val="24"/>
        </w:rPr>
        <w:t>следующими частями и в сроки (периоды)</w:t>
      </w:r>
      <w:r w:rsidR="007948CB" w:rsidRPr="007948CB">
        <w:rPr>
          <w:rFonts w:ascii="Times New Roman" w:hAnsi="Times New Roman"/>
          <w:sz w:val="24"/>
          <w:szCs w:val="24"/>
        </w:rPr>
        <w:t>:</w:t>
      </w:r>
    </w:p>
    <w:p w:rsidR="00D37C85" w:rsidRPr="00D37C85" w:rsidRDefault="00D37C85" w:rsidP="00D37C85">
      <w:pPr>
        <w:autoSpaceDE w:val="0"/>
        <w:autoSpaceDN w:val="0"/>
        <w:adjustRightInd w:val="0"/>
        <w:ind w:firstLine="540"/>
        <w:jc w:val="both"/>
      </w:pPr>
      <w:r w:rsidRPr="00D37C85">
        <w:t>юридическими лицами, индивидуальными предпринимателями:</w:t>
      </w:r>
    </w:p>
    <w:p w:rsidR="00D37C85" w:rsidRPr="00D37C85" w:rsidRDefault="00D37C85" w:rsidP="00D37C85">
      <w:pPr>
        <w:autoSpaceDE w:val="0"/>
        <w:autoSpaceDN w:val="0"/>
        <w:adjustRightInd w:val="0"/>
        <w:ind w:firstLine="540"/>
        <w:jc w:val="both"/>
      </w:pPr>
      <w:r w:rsidRPr="00D37C85">
        <w:t>- не позднее 15.03 - 1/4 годовой суммы;</w:t>
      </w:r>
    </w:p>
    <w:p w:rsidR="00D37C85" w:rsidRPr="00D37C85" w:rsidRDefault="00D37C85" w:rsidP="00D37C85">
      <w:pPr>
        <w:autoSpaceDE w:val="0"/>
        <w:autoSpaceDN w:val="0"/>
        <w:adjustRightInd w:val="0"/>
        <w:ind w:firstLine="540"/>
        <w:jc w:val="both"/>
      </w:pPr>
      <w:r w:rsidRPr="00D37C85">
        <w:t>- не позднее 15.06 - 1/4 годовой суммы;</w:t>
      </w:r>
    </w:p>
    <w:p w:rsidR="00D37C85" w:rsidRPr="00D37C85" w:rsidRDefault="00D37C85" w:rsidP="00D37C85">
      <w:pPr>
        <w:autoSpaceDE w:val="0"/>
        <w:autoSpaceDN w:val="0"/>
        <w:adjustRightInd w:val="0"/>
        <w:ind w:firstLine="540"/>
        <w:jc w:val="both"/>
      </w:pPr>
      <w:r w:rsidRPr="00D37C85">
        <w:t>- не позднее 15.09 - 1/2 годовой суммы;</w:t>
      </w:r>
    </w:p>
    <w:p w:rsidR="00D37C85" w:rsidRPr="00D37C85" w:rsidRDefault="00D37C85" w:rsidP="00D37C85">
      <w:pPr>
        <w:autoSpaceDE w:val="0"/>
        <w:autoSpaceDN w:val="0"/>
        <w:adjustRightInd w:val="0"/>
        <w:ind w:firstLine="540"/>
        <w:jc w:val="both"/>
      </w:pPr>
      <w:r w:rsidRPr="00D37C85">
        <w:t>физическими лицами:</w:t>
      </w:r>
    </w:p>
    <w:p w:rsidR="00D37C85" w:rsidRPr="00D37C85" w:rsidRDefault="00D37C85" w:rsidP="00D37C85">
      <w:pPr>
        <w:autoSpaceDE w:val="0"/>
        <w:autoSpaceDN w:val="0"/>
        <w:adjustRightInd w:val="0"/>
        <w:ind w:firstLine="540"/>
        <w:jc w:val="both"/>
      </w:pPr>
      <w:r w:rsidRPr="00D37C85">
        <w:t>- не позднее 15.09 - 1/2 годовой суммы;</w:t>
      </w:r>
    </w:p>
    <w:p w:rsidR="00D37C85" w:rsidRPr="00D37C85" w:rsidRDefault="00D37C85" w:rsidP="00D37C85">
      <w:pPr>
        <w:autoSpaceDE w:val="0"/>
        <w:autoSpaceDN w:val="0"/>
        <w:adjustRightInd w:val="0"/>
        <w:ind w:firstLine="540"/>
        <w:jc w:val="both"/>
      </w:pPr>
      <w:r w:rsidRPr="00D37C85">
        <w:t>- не позднее 15.11 - 1/2 годовой суммы.</w:t>
      </w:r>
    </w:p>
    <w:p w:rsidR="007948CB" w:rsidRPr="007948CB" w:rsidRDefault="007948CB" w:rsidP="007948C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948CB">
        <w:rPr>
          <w:rFonts w:ascii="Times New Roman" w:hAnsi="Times New Roman"/>
          <w:sz w:val="24"/>
          <w:szCs w:val="24"/>
        </w:rPr>
        <w:t>3.6. Оплата аренды осуществляется Арендатором путем перечисления платежным поручением либо другим денежным документом причитающейся суммы на расчетный счет Арендодателя:</w:t>
      </w:r>
    </w:p>
    <w:p w:rsidR="007948CB" w:rsidRPr="007948CB" w:rsidRDefault="007948CB" w:rsidP="007948C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948CB">
        <w:rPr>
          <w:rFonts w:ascii="Times New Roman" w:hAnsi="Times New Roman"/>
          <w:b/>
          <w:sz w:val="24"/>
          <w:szCs w:val="24"/>
        </w:rPr>
        <w:t>Получатель – УФК по Тверской области (Отдел по управлению имуществом и земельным отношениям Администрации города Конаково)</w:t>
      </w:r>
    </w:p>
    <w:p w:rsidR="009469F2" w:rsidRPr="007948CB" w:rsidRDefault="007948CB" w:rsidP="009469F2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948CB">
        <w:rPr>
          <w:rFonts w:ascii="Times New Roman" w:hAnsi="Times New Roman"/>
          <w:b/>
          <w:sz w:val="24"/>
          <w:szCs w:val="24"/>
        </w:rPr>
        <w:t>ИНН 6911028153</w:t>
      </w:r>
      <w:r>
        <w:rPr>
          <w:rFonts w:ascii="Times New Roman" w:hAnsi="Times New Roman"/>
          <w:b/>
          <w:sz w:val="24"/>
          <w:szCs w:val="24"/>
        </w:rPr>
        <w:t xml:space="preserve">; </w:t>
      </w:r>
      <w:r w:rsidRPr="007948CB">
        <w:rPr>
          <w:rFonts w:ascii="Times New Roman" w:hAnsi="Times New Roman"/>
          <w:b/>
          <w:sz w:val="24"/>
          <w:szCs w:val="24"/>
        </w:rPr>
        <w:t>КПП 694901001</w:t>
      </w:r>
      <w:r w:rsidR="009469F2">
        <w:rPr>
          <w:rFonts w:ascii="Times New Roman" w:hAnsi="Times New Roman"/>
          <w:b/>
          <w:sz w:val="24"/>
          <w:szCs w:val="24"/>
        </w:rPr>
        <w:t>;</w:t>
      </w:r>
      <w:r w:rsidR="009469F2" w:rsidRPr="009469F2">
        <w:rPr>
          <w:rFonts w:ascii="Times New Roman" w:hAnsi="Times New Roman"/>
          <w:b/>
          <w:sz w:val="24"/>
          <w:szCs w:val="24"/>
        </w:rPr>
        <w:t xml:space="preserve"> </w:t>
      </w:r>
      <w:r w:rsidR="009469F2" w:rsidRPr="007948CB">
        <w:rPr>
          <w:rFonts w:ascii="Times New Roman" w:hAnsi="Times New Roman"/>
          <w:b/>
          <w:sz w:val="24"/>
          <w:szCs w:val="24"/>
        </w:rPr>
        <w:t>ОКТМО 28630101</w:t>
      </w:r>
    </w:p>
    <w:p w:rsidR="007948CB" w:rsidRPr="007948CB" w:rsidRDefault="007948CB" w:rsidP="007948C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7948CB">
        <w:rPr>
          <w:rFonts w:ascii="Times New Roman" w:hAnsi="Times New Roman"/>
          <w:b/>
          <w:sz w:val="24"/>
          <w:szCs w:val="24"/>
        </w:rPr>
        <w:t>р</w:t>
      </w:r>
      <w:proofErr w:type="spellEnd"/>
      <w:proofErr w:type="gramEnd"/>
      <w:r w:rsidRPr="007948CB">
        <w:rPr>
          <w:rFonts w:ascii="Times New Roman" w:hAnsi="Times New Roman"/>
          <w:b/>
          <w:sz w:val="24"/>
          <w:szCs w:val="24"/>
        </w:rPr>
        <w:t>/с 40101810600000010005 в Банке отделение Тверь г.</w:t>
      </w:r>
      <w:r w:rsidR="00A17DA8">
        <w:rPr>
          <w:rFonts w:ascii="Times New Roman" w:hAnsi="Times New Roman"/>
          <w:b/>
          <w:sz w:val="24"/>
          <w:szCs w:val="24"/>
        </w:rPr>
        <w:t xml:space="preserve"> </w:t>
      </w:r>
      <w:r w:rsidRPr="007948CB">
        <w:rPr>
          <w:rFonts w:ascii="Times New Roman" w:hAnsi="Times New Roman"/>
          <w:b/>
          <w:sz w:val="24"/>
          <w:szCs w:val="24"/>
        </w:rPr>
        <w:t>Тверь</w:t>
      </w:r>
      <w:r>
        <w:rPr>
          <w:rFonts w:ascii="Times New Roman" w:hAnsi="Times New Roman"/>
          <w:b/>
          <w:sz w:val="24"/>
          <w:szCs w:val="24"/>
        </w:rPr>
        <w:t xml:space="preserve">; </w:t>
      </w:r>
      <w:r w:rsidRPr="007948CB">
        <w:rPr>
          <w:rFonts w:ascii="Times New Roman" w:hAnsi="Times New Roman"/>
          <w:b/>
          <w:sz w:val="24"/>
          <w:szCs w:val="24"/>
        </w:rPr>
        <w:t>БИК 042809001</w:t>
      </w:r>
    </w:p>
    <w:p w:rsidR="007948CB" w:rsidRPr="007948CB" w:rsidRDefault="007948CB" w:rsidP="007948C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948CB">
        <w:rPr>
          <w:rFonts w:ascii="Times New Roman" w:hAnsi="Times New Roman"/>
          <w:b/>
          <w:sz w:val="24"/>
          <w:szCs w:val="24"/>
        </w:rPr>
        <w:t>КБК 723 111 050251</w:t>
      </w:r>
      <w:r w:rsidR="00A17DA8">
        <w:rPr>
          <w:rFonts w:ascii="Times New Roman" w:hAnsi="Times New Roman"/>
          <w:b/>
          <w:sz w:val="24"/>
          <w:szCs w:val="24"/>
        </w:rPr>
        <w:t>3</w:t>
      </w:r>
      <w:r w:rsidRPr="007948CB">
        <w:rPr>
          <w:rFonts w:ascii="Times New Roman" w:hAnsi="Times New Roman"/>
          <w:b/>
          <w:sz w:val="24"/>
          <w:szCs w:val="24"/>
        </w:rPr>
        <w:t>0000120 – 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</w:t>
      </w:r>
    </w:p>
    <w:p w:rsidR="007948CB" w:rsidRPr="007948CB" w:rsidRDefault="007948CB" w:rsidP="007948C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948CB">
        <w:rPr>
          <w:rFonts w:ascii="Times New Roman" w:hAnsi="Times New Roman"/>
          <w:b/>
          <w:sz w:val="24"/>
          <w:szCs w:val="24"/>
        </w:rPr>
        <w:t xml:space="preserve">Назначение платежа: «Арендная плата по договору аренды земельного участка № ___ </w:t>
      </w:r>
      <w:proofErr w:type="gramStart"/>
      <w:r w:rsidRPr="007948CB">
        <w:rPr>
          <w:rFonts w:ascii="Times New Roman" w:hAnsi="Times New Roman"/>
          <w:b/>
          <w:sz w:val="24"/>
          <w:szCs w:val="24"/>
        </w:rPr>
        <w:t>от</w:t>
      </w:r>
      <w:proofErr w:type="gramEnd"/>
      <w:r w:rsidRPr="007948CB">
        <w:rPr>
          <w:rFonts w:ascii="Times New Roman" w:hAnsi="Times New Roman"/>
          <w:b/>
          <w:sz w:val="24"/>
          <w:szCs w:val="24"/>
        </w:rPr>
        <w:t xml:space="preserve"> ___за ___ год.»</w:t>
      </w:r>
    </w:p>
    <w:p w:rsidR="008C0439" w:rsidRPr="00F84C16" w:rsidRDefault="008C0439" w:rsidP="008C043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(Реквизиты могут изменяться).</w:t>
      </w:r>
    </w:p>
    <w:p w:rsidR="004B3190" w:rsidRDefault="004B3190" w:rsidP="009469F2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194C6C" w:rsidRPr="00F84C16">
        <w:rPr>
          <w:rFonts w:ascii="Times New Roman" w:hAnsi="Times New Roman"/>
          <w:sz w:val="24"/>
          <w:szCs w:val="24"/>
        </w:rPr>
        <w:t>Права и обязанности Сторон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4.1.1. Требовать досрочного расторжения Договора при использовании Участка не в соответствии с целевым назначением и (или) не в соответствии с разрешенным использованием, при невнесении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арендной платы в течение двух периодов подряд.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4.1.2. На беспрепятственный доступ на территорию арендуемого Участка с целью его осмотра </w:t>
      </w:r>
      <w:proofErr w:type="gramStart"/>
      <w:r w:rsidRPr="00F84C16">
        <w:rPr>
          <w:rFonts w:ascii="Times New Roman" w:hAnsi="Times New Roman"/>
          <w:sz w:val="24"/>
          <w:szCs w:val="24"/>
        </w:rPr>
        <w:t>на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предмет соблюдения условий настоящего Договора.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в результате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использования Участка не по целевому назначению и (или) не в соответствии с разрешенным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использованием и с нарушением законодательства.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4.2. Арендодатель обязан: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4.2.2. Передать Арендатору Участок по акту приема-передачи.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4.2.3. Письменно уведомить Арендатора об изменении реквизитов, указанных в п. 3.</w:t>
      </w:r>
      <w:r w:rsidR="00FC07E6">
        <w:rPr>
          <w:rFonts w:ascii="Times New Roman" w:hAnsi="Times New Roman"/>
          <w:sz w:val="24"/>
          <w:szCs w:val="24"/>
        </w:rPr>
        <w:t>6</w:t>
      </w:r>
      <w:r w:rsidRPr="00F84C16">
        <w:rPr>
          <w:rFonts w:ascii="Times New Roman" w:hAnsi="Times New Roman"/>
          <w:sz w:val="24"/>
          <w:szCs w:val="24"/>
        </w:rPr>
        <w:t xml:space="preserve"> настоящего 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Договора, для перечисления арендной платы.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4.2.4. Своевременно производить перерасчет арендной платы и своевременно информировать об этом Арендатора </w:t>
      </w:r>
      <w:r w:rsidR="00FC07E6">
        <w:rPr>
          <w:rFonts w:ascii="Times New Roman" w:hAnsi="Times New Roman"/>
          <w:sz w:val="24"/>
          <w:szCs w:val="24"/>
        </w:rPr>
        <w:t xml:space="preserve">в случаях, указанных в </w:t>
      </w:r>
      <w:proofErr w:type="spellStart"/>
      <w:r w:rsidR="00FC07E6">
        <w:rPr>
          <w:rFonts w:ascii="Times New Roman" w:hAnsi="Times New Roman"/>
          <w:sz w:val="24"/>
          <w:szCs w:val="24"/>
        </w:rPr>
        <w:t>пп</w:t>
      </w:r>
      <w:proofErr w:type="spellEnd"/>
      <w:r w:rsidR="00FC07E6">
        <w:rPr>
          <w:rFonts w:ascii="Times New Roman" w:hAnsi="Times New Roman"/>
          <w:sz w:val="24"/>
          <w:szCs w:val="24"/>
        </w:rPr>
        <w:t xml:space="preserve">. 3.2 </w:t>
      </w:r>
      <w:r w:rsidRPr="00F84C16">
        <w:rPr>
          <w:rFonts w:ascii="Times New Roman" w:hAnsi="Times New Roman"/>
          <w:sz w:val="24"/>
          <w:szCs w:val="24"/>
        </w:rPr>
        <w:t>настоящего Договора.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4.2.5. Не вмешиваться в хозяйственную деятельность Арендатора, если она не противоречит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условиям Договора и действующему законодательству.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4.3.1. Использовать Участок на условиях, установленных настоящим Договором.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4.3.2. С согласия Арендодателя сдавать Участок в субаренду, а также с согласия Арендодателя 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передавать свои права и обязанности по Договору третьим лицам.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4.4.Арендатор обязан: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4.4.1. Выполнять в полном объеме все условия настоящего Договора.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4.4.2. Использовать Участок в соответствии с целевым назначением и разрешенным использованием</w:t>
      </w:r>
      <w:r w:rsidRPr="006A12AD">
        <w:rPr>
          <w:rFonts w:ascii="Times New Roman" w:hAnsi="Times New Roman"/>
          <w:b/>
          <w:sz w:val="24"/>
          <w:szCs w:val="24"/>
        </w:rPr>
        <w:t>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4.4.3. Принять Участок по акту приема-передачи от Арендодателя.</w:t>
      </w:r>
      <w:bookmarkStart w:id="0" w:name="_GoBack"/>
      <w:bookmarkEnd w:id="0"/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4.4.4. Уплачивать арендную плату в размере и сроки, установленные Договором, в течение 7 (семи) календарных дней со дня принятия банком платежного документа направлять Арендодателю документ, подтверждающий оплату.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4.4.5. Обеспечить Арендодателю</w:t>
      </w:r>
      <w:r w:rsidR="00512F29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доступ на Участок по требованию для целей контроля выполнения Арендатором п. 4.4.2 настоящего Договора.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4.4.6. После подписания настоящего Договора (изменений и дополнений к нему) в течение 7 (семи) календарных дней направить его (их) в орган, осуществляющий государственную регистрацию прав на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недвижимое имущество и сделок с ним.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lastRenderedPageBreak/>
        <w:t xml:space="preserve">4.4.7. В течение 7 (семи) календарных дней </w:t>
      </w:r>
      <w:proofErr w:type="gramStart"/>
      <w:r w:rsidRPr="00F84C16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зарегистрированного Договора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направить Арендодателю один экземпляр.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</w:t>
      </w:r>
      <w:r w:rsidR="009469F2">
        <w:rPr>
          <w:rFonts w:ascii="Times New Roman" w:hAnsi="Times New Roman"/>
          <w:sz w:val="24"/>
          <w:szCs w:val="24"/>
        </w:rPr>
        <w:t>8</w:t>
      </w:r>
      <w:r w:rsidRPr="00F84C16">
        <w:rPr>
          <w:rFonts w:ascii="Times New Roman" w:hAnsi="Times New Roman"/>
          <w:sz w:val="24"/>
          <w:szCs w:val="24"/>
        </w:rPr>
        <w:t xml:space="preserve">. Письменно сообщить Арендодателю не </w:t>
      </w:r>
      <w:proofErr w:type="gramStart"/>
      <w:r w:rsidRPr="00F84C16">
        <w:rPr>
          <w:rFonts w:ascii="Times New Roman" w:hAnsi="Times New Roman"/>
          <w:sz w:val="24"/>
          <w:szCs w:val="24"/>
        </w:rPr>
        <w:t>позднее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чем за 3 (три) месяца о предстоящем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освобождении Участка как в связи с окончанием срока действия Договора, так и при досрочном его освобождении.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</w:t>
      </w:r>
      <w:r w:rsidR="009469F2">
        <w:rPr>
          <w:rFonts w:ascii="Times New Roman" w:hAnsi="Times New Roman"/>
          <w:sz w:val="24"/>
          <w:szCs w:val="24"/>
        </w:rPr>
        <w:t>9</w:t>
      </w:r>
      <w:r w:rsidRPr="00F84C16">
        <w:rPr>
          <w:rFonts w:ascii="Times New Roman" w:hAnsi="Times New Roman"/>
          <w:sz w:val="24"/>
          <w:szCs w:val="24"/>
        </w:rPr>
        <w:t>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4.4.1</w:t>
      </w:r>
      <w:r w:rsidR="009469F2">
        <w:rPr>
          <w:rFonts w:ascii="Times New Roman" w:hAnsi="Times New Roman"/>
          <w:sz w:val="24"/>
          <w:szCs w:val="24"/>
        </w:rPr>
        <w:t>0</w:t>
      </w:r>
      <w:r w:rsidRPr="00F84C16">
        <w:rPr>
          <w:rFonts w:ascii="Times New Roman" w:hAnsi="Times New Roman"/>
          <w:sz w:val="24"/>
          <w:szCs w:val="24"/>
        </w:rPr>
        <w:t>. Своевременно письменно уведомить Арендодателя об изменении своих почтовых и</w:t>
      </w:r>
      <w:r w:rsidR="00512F29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банковских реквизитов.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4.4.1</w:t>
      </w:r>
      <w:r w:rsidR="009469F2">
        <w:rPr>
          <w:rFonts w:ascii="Times New Roman" w:hAnsi="Times New Roman"/>
          <w:sz w:val="24"/>
          <w:szCs w:val="24"/>
        </w:rPr>
        <w:t>1</w:t>
      </w:r>
      <w:r w:rsidRPr="00F84C16">
        <w:rPr>
          <w:rFonts w:ascii="Times New Roman" w:hAnsi="Times New Roman"/>
          <w:sz w:val="24"/>
          <w:szCs w:val="24"/>
        </w:rPr>
        <w:t>. В случае направления Арендатору письменного предупреждения в связи с неисполнением им обязательства по внесению арендной платы он обязан внести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арендную плату в течение 5 (пяти) рабочих дней со дня получения такого предупреждения.</w:t>
      </w:r>
    </w:p>
    <w:p w:rsidR="004B3190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</w:t>
      </w:r>
      <w:proofErr w:type="gramStart"/>
      <w:r w:rsidRPr="00F84C16">
        <w:rPr>
          <w:rFonts w:ascii="Times New Roman" w:hAnsi="Times New Roman"/>
          <w:sz w:val="24"/>
          <w:szCs w:val="24"/>
        </w:rPr>
        <w:t>несут иные обязанности</w:t>
      </w:r>
      <w:proofErr w:type="gramEnd"/>
      <w:r w:rsidRPr="00F84C16">
        <w:rPr>
          <w:rFonts w:ascii="Times New Roman" w:hAnsi="Times New Roman"/>
          <w:sz w:val="24"/>
          <w:szCs w:val="24"/>
        </w:rPr>
        <w:t>, установленные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законодательством.</w:t>
      </w: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194C6C" w:rsidRPr="00F84C16">
        <w:rPr>
          <w:rFonts w:ascii="Times New Roman" w:hAnsi="Times New Roman"/>
          <w:sz w:val="24"/>
          <w:szCs w:val="24"/>
        </w:rPr>
        <w:t>Ответственность Сторон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5.1. За нарушение условий настоящего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Договора Стороны несут ответственность, предусмотренную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законодательством Российской Федерации.</w:t>
      </w:r>
    </w:p>
    <w:p w:rsidR="00644C96" w:rsidRPr="00644C96" w:rsidRDefault="00194C6C" w:rsidP="00644C9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44C96">
        <w:rPr>
          <w:rFonts w:ascii="Times New Roman" w:hAnsi="Times New Roman"/>
          <w:sz w:val="24"/>
          <w:szCs w:val="24"/>
        </w:rPr>
        <w:t>5.2.</w:t>
      </w:r>
      <w:r w:rsidRPr="00644C96">
        <w:rPr>
          <w:sz w:val="24"/>
          <w:szCs w:val="24"/>
        </w:rPr>
        <w:t xml:space="preserve"> </w:t>
      </w:r>
      <w:r w:rsidR="00644C96" w:rsidRPr="00644C96">
        <w:rPr>
          <w:rFonts w:ascii="Times New Roman" w:hAnsi="Times New Roman"/>
          <w:sz w:val="24"/>
          <w:szCs w:val="24"/>
        </w:rPr>
        <w:t>В случае неуплаты арендной платы в установленные Договором сроки арендатор уплачивает пени:</w:t>
      </w:r>
    </w:p>
    <w:p w:rsidR="00644C96" w:rsidRPr="00644C96" w:rsidRDefault="00644C96" w:rsidP="00644C9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44C96">
        <w:rPr>
          <w:rFonts w:ascii="Times New Roman" w:hAnsi="Times New Roman"/>
          <w:sz w:val="24"/>
          <w:szCs w:val="24"/>
        </w:rPr>
        <w:t>- в размере 0,1% просроченной суммы арендной платы за каждый день просрочки для юридических лиц и в размере 0,05% просроченной суммы арендной платы за каждый день просрочки для физических лиц.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5.</w:t>
      </w:r>
      <w:r w:rsidR="00512F29">
        <w:rPr>
          <w:rFonts w:ascii="Times New Roman" w:hAnsi="Times New Roman"/>
          <w:sz w:val="24"/>
          <w:szCs w:val="24"/>
        </w:rPr>
        <w:t>3</w:t>
      </w:r>
      <w:r w:rsidRPr="00F84C16">
        <w:rPr>
          <w:rFonts w:ascii="Times New Roman" w:hAnsi="Times New Roman"/>
          <w:sz w:val="24"/>
          <w:szCs w:val="24"/>
        </w:rPr>
        <w:t>. Ответственность Сторон за нарушение обязательств по Договору, вызванных действием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обстоятельств непреодолимой силы, регулируется законодательством Российской Федерации.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194C6C" w:rsidRPr="00F84C16">
        <w:rPr>
          <w:rFonts w:ascii="Times New Roman" w:hAnsi="Times New Roman"/>
          <w:sz w:val="24"/>
          <w:szCs w:val="24"/>
        </w:rPr>
        <w:t>Изменение, расторжение и прекращение Договора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6.1. Все изменения и (или) дополнения к настоящему Договору оформляются Сторонами в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письменной форме и регистрируются в установленном законом порядке.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6.2. Настоящий </w:t>
      </w:r>
      <w:proofErr w:type="gramStart"/>
      <w:r w:rsidRPr="00F84C16">
        <w:rPr>
          <w:rFonts w:ascii="Times New Roman" w:hAnsi="Times New Roman"/>
          <w:sz w:val="24"/>
          <w:szCs w:val="24"/>
        </w:rPr>
        <w:t>Договор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может быть расторгнут по требованию Арендодателя на основании и в порядке, установленном гражданским законодательством, а также в случаях, указанных в пункт</w:t>
      </w:r>
      <w:r w:rsidR="0006671C">
        <w:rPr>
          <w:rFonts w:ascii="Times New Roman" w:hAnsi="Times New Roman"/>
          <w:sz w:val="24"/>
          <w:szCs w:val="24"/>
        </w:rPr>
        <w:t>е</w:t>
      </w:r>
      <w:r w:rsidRPr="00F84C16">
        <w:rPr>
          <w:rFonts w:ascii="Times New Roman" w:hAnsi="Times New Roman"/>
          <w:sz w:val="24"/>
          <w:szCs w:val="24"/>
        </w:rPr>
        <w:t xml:space="preserve"> 4.1.1., </w:t>
      </w:r>
      <w:r w:rsidR="0006671C">
        <w:rPr>
          <w:rFonts w:ascii="Times New Roman" w:hAnsi="Times New Roman"/>
          <w:sz w:val="24"/>
          <w:szCs w:val="24"/>
        </w:rPr>
        <w:t xml:space="preserve">и (или) в связи с нарушением пунктов </w:t>
      </w:r>
      <w:r w:rsidRPr="00F84C16">
        <w:rPr>
          <w:rFonts w:ascii="Times New Roman" w:hAnsi="Times New Roman"/>
          <w:sz w:val="24"/>
          <w:szCs w:val="24"/>
        </w:rPr>
        <w:t>4.4.4., 4.4.8. настоящего Договора.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6.3. При прекращении (расторжении) настоящего Договора Арендатор обязан вернуть Арендодателю Участок в надлежащем состоянии по акту приема-передачи.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194C6C" w:rsidRPr="00F84C16">
        <w:rPr>
          <w:rFonts w:ascii="Times New Roman" w:hAnsi="Times New Roman"/>
          <w:sz w:val="24"/>
          <w:szCs w:val="24"/>
        </w:rPr>
        <w:t>Рассмотрение споров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7.1. Все споры между Сторонами, возникающие по настоящему Договору, разрешаются в судебном порядке в соответствии с законодательством Российской Федерации.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194C6C" w:rsidRPr="00F84C16">
        <w:rPr>
          <w:rFonts w:ascii="Times New Roman" w:hAnsi="Times New Roman"/>
          <w:sz w:val="24"/>
          <w:szCs w:val="24"/>
        </w:rPr>
        <w:t>Особые условия Договора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8.</w:t>
      </w:r>
      <w:r w:rsidR="00DA56F5">
        <w:rPr>
          <w:rFonts w:ascii="Times New Roman" w:hAnsi="Times New Roman"/>
          <w:sz w:val="24"/>
          <w:szCs w:val="24"/>
        </w:rPr>
        <w:t>1</w:t>
      </w:r>
      <w:r w:rsidRPr="00F84C16">
        <w:rPr>
          <w:rFonts w:ascii="Times New Roman" w:hAnsi="Times New Roman"/>
          <w:sz w:val="24"/>
          <w:szCs w:val="24"/>
        </w:rPr>
        <w:t>. Расходы по государственной регистрации настоящего Договора, а также изменений и дополнений к нему возлагаются на Арендатора.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8.</w:t>
      </w:r>
      <w:r w:rsidR="00DA56F5">
        <w:rPr>
          <w:rFonts w:ascii="Times New Roman" w:hAnsi="Times New Roman"/>
          <w:sz w:val="24"/>
          <w:szCs w:val="24"/>
        </w:rPr>
        <w:t>2</w:t>
      </w:r>
      <w:r w:rsidRPr="00F84C16">
        <w:rPr>
          <w:rFonts w:ascii="Times New Roman" w:hAnsi="Times New Roman"/>
          <w:sz w:val="24"/>
          <w:szCs w:val="24"/>
        </w:rPr>
        <w:t xml:space="preserve"> Настоящий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4C16">
        <w:rPr>
          <w:rFonts w:ascii="Times New Roman" w:hAnsi="Times New Roman"/>
          <w:sz w:val="24"/>
          <w:szCs w:val="24"/>
        </w:rPr>
        <w:t>осуществляющий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государственную регистрацию прав на недвижимое имущество и сделок с ним.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194C6C" w:rsidRPr="00F84C16">
        <w:rPr>
          <w:rFonts w:ascii="Times New Roman" w:hAnsi="Times New Roman"/>
          <w:sz w:val="24"/>
          <w:szCs w:val="24"/>
        </w:rPr>
        <w:t>Подписи сторон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C0439" w:rsidRPr="00B37784" w:rsidTr="00FB5184">
        <w:tc>
          <w:tcPr>
            <w:tcW w:w="4785" w:type="dxa"/>
          </w:tcPr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/>
                <w:b/>
                <w:sz w:val="24"/>
                <w:szCs w:val="24"/>
              </w:rPr>
              <w:t>Арендодатель: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Отдел по управлению имуществом и земельным отношениям Администрации города Конаково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ИНН 6911028153;   КПП 694901001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Юридический и почтовый адрес: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Россия, 171252, Тверская обл., г. Конаково, ул. Энергетиков, д. 13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 xml:space="preserve">Зав. отделом 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 xml:space="preserve">____________ О.В. Вершинина                              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/>
                <w:b/>
                <w:sz w:val="24"/>
                <w:szCs w:val="24"/>
              </w:rPr>
              <w:t>Арендатор: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____________ / ____________</w:t>
            </w:r>
          </w:p>
        </w:tc>
      </w:tr>
    </w:tbl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E7587" w:rsidRPr="00DD1C11" w:rsidRDefault="00AE7587" w:rsidP="00AE7587">
      <w:pPr>
        <w:jc w:val="center"/>
      </w:pPr>
      <w:r w:rsidRPr="00DD1C11">
        <w:t>Акт приема-передачи земельного участка в аренду</w:t>
      </w:r>
    </w:p>
    <w:p w:rsidR="00AE7587" w:rsidRPr="00DD1C11" w:rsidRDefault="00AE7587" w:rsidP="00AE7587">
      <w:pPr>
        <w:jc w:val="center"/>
      </w:pPr>
    </w:p>
    <w:p w:rsidR="00AE7587" w:rsidRPr="00DD1C11" w:rsidRDefault="00AE7587" w:rsidP="00AE7587">
      <w:pPr>
        <w:jc w:val="both"/>
      </w:pPr>
      <w:r w:rsidRPr="00DD1C11">
        <w:t xml:space="preserve">Тверская область, </w:t>
      </w:r>
      <w:proofErr w:type="gramStart"/>
      <w:r w:rsidRPr="00DD1C11">
        <w:t>г</w:t>
      </w:r>
      <w:proofErr w:type="gramEnd"/>
      <w:r w:rsidRPr="00DD1C11">
        <w:t>. Конаково                                                                           «</w:t>
      </w:r>
      <w:r w:rsidRPr="00DD1C11">
        <w:rPr>
          <w:b/>
        </w:rPr>
        <w:t>___</w:t>
      </w:r>
      <w:r w:rsidRPr="00DD1C11">
        <w:t>» _______ 201</w:t>
      </w:r>
      <w:r w:rsidR="0002793D">
        <w:t>7</w:t>
      </w:r>
      <w:r w:rsidRPr="00DD1C11">
        <w:t>г.</w:t>
      </w:r>
    </w:p>
    <w:p w:rsidR="00AE7587" w:rsidRPr="00DD1C11" w:rsidRDefault="00AE7587" w:rsidP="00AE7587">
      <w:pPr>
        <w:jc w:val="both"/>
      </w:pPr>
    </w:p>
    <w:p w:rsidR="00AE7587" w:rsidRPr="00DD1C11" w:rsidRDefault="00AE7587" w:rsidP="00AE7587">
      <w:pPr>
        <w:jc w:val="both"/>
      </w:pPr>
    </w:p>
    <w:p w:rsidR="00AE7587" w:rsidRPr="00F84C16" w:rsidRDefault="00AE7587" w:rsidP="00AE7587">
      <w:pPr>
        <w:ind w:firstLine="567"/>
        <w:jc w:val="both"/>
      </w:pPr>
      <w:r w:rsidRPr="00F84C16">
        <w:t xml:space="preserve">Отдел по управлению имуществом и земельным отношениям Администрации города Конаково, действующий от имени МО «Городское поселение город Конаково», именуемый в дальнейшем «Арендодатель», в лице  Заведующего отделом </w:t>
      </w:r>
      <w:proofErr w:type="spellStart"/>
      <w:r w:rsidRPr="00F84C16">
        <w:t>Вершининой</w:t>
      </w:r>
      <w:proofErr w:type="spellEnd"/>
      <w:r w:rsidRPr="00F84C16">
        <w:t xml:space="preserve"> Ольги Владимировны, действующего на основании Положения «Об отделе», Распоряжения администрации города Конаково от 01.04.2015г. № 1-к, с одной стороны, и</w:t>
      </w:r>
    </w:p>
    <w:p w:rsidR="00AE7587" w:rsidRDefault="00AE7587" w:rsidP="00AE758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_________________________________________, именуемый в  дальнейшем "Арендатор", в лице ________________, действующего на основании_______ с другой стороны,</w:t>
      </w:r>
      <w:r>
        <w:rPr>
          <w:rFonts w:ascii="Times New Roman" w:hAnsi="Times New Roman"/>
          <w:sz w:val="24"/>
          <w:szCs w:val="24"/>
        </w:rPr>
        <w:t xml:space="preserve"> составили настоящий акт приема-передачи о нижеследующем:</w:t>
      </w:r>
    </w:p>
    <w:p w:rsidR="00AE7587" w:rsidRPr="00DD1C11" w:rsidRDefault="00AE7587" w:rsidP="00AE7587">
      <w:pPr>
        <w:jc w:val="both"/>
      </w:pPr>
    </w:p>
    <w:p w:rsidR="00AE7587" w:rsidRPr="00DD1C11" w:rsidRDefault="00AE7587" w:rsidP="00AE7587">
      <w:pPr>
        <w:numPr>
          <w:ilvl w:val="0"/>
          <w:numId w:val="9"/>
        </w:numPr>
        <w:jc w:val="both"/>
        <w:rPr>
          <w:i/>
          <w:iCs/>
          <w:u w:val="single"/>
        </w:rPr>
      </w:pPr>
      <w:r w:rsidRPr="00DD1C11">
        <w:t xml:space="preserve">Арендодатель </w:t>
      </w:r>
      <w:r>
        <w:t>передает</w:t>
      </w:r>
      <w:r w:rsidRPr="00DD1C11">
        <w:t xml:space="preserve">, а Арендатор принимает в аренду </w:t>
      </w:r>
      <w:r w:rsidRPr="004D6880">
        <w:t xml:space="preserve">земельный участок, далее Участок, </w:t>
      </w:r>
      <w:r w:rsidRPr="00F84C16">
        <w:t xml:space="preserve">категория земель: </w:t>
      </w:r>
      <w:r w:rsidR="00467D59">
        <w:t>_</w:t>
      </w:r>
      <w:r>
        <w:t>.</w:t>
      </w:r>
    </w:p>
    <w:p w:rsidR="00AE7587" w:rsidRPr="00DD1C11" w:rsidRDefault="00AE7587" w:rsidP="00AE7587">
      <w:pPr>
        <w:numPr>
          <w:ilvl w:val="0"/>
          <w:numId w:val="9"/>
        </w:numPr>
        <w:jc w:val="both"/>
      </w:pPr>
      <w:r w:rsidRPr="00DD1C11">
        <w:t>Участок передается в качественном состоянии, соответствующем его назначению.</w:t>
      </w:r>
    </w:p>
    <w:p w:rsidR="00AE7587" w:rsidRPr="00F84C16" w:rsidRDefault="00AE7587" w:rsidP="00AE7587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Претензий у Арендатора к Арендодателю по передаваемому земельному участку не имеется.</w:t>
      </w:r>
    </w:p>
    <w:p w:rsidR="00AE7587" w:rsidRPr="00DD1C11" w:rsidRDefault="00AE7587" w:rsidP="00AE7587">
      <w:pPr>
        <w:numPr>
          <w:ilvl w:val="0"/>
          <w:numId w:val="9"/>
        </w:numPr>
        <w:spacing w:before="120"/>
        <w:jc w:val="both"/>
        <w:rPr>
          <w:bCs/>
        </w:rPr>
      </w:pPr>
      <w:r w:rsidRPr="00DD1C11">
        <w:t xml:space="preserve">Настоящий акт является неотъемлемой частью договора аренды </w:t>
      </w:r>
      <w:r w:rsidRPr="00DD1C11">
        <w:rPr>
          <w:bCs/>
        </w:rPr>
        <w:t xml:space="preserve">земельного участка находящегося в муниципальной собственности № </w:t>
      </w:r>
      <w:r>
        <w:rPr>
          <w:bCs/>
        </w:rPr>
        <w:t>__</w:t>
      </w:r>
      <w:r w:rsidRPr="00DD1C11">
        <w:rPr>
          <w:bCs/>
        </w:rPr>
        <w:t xml:space="preserve"> от «</w:t>
      </w:r>
      <w:r>
        <w:rPr>
          <w:bCs/>
        </w:rPr>
        <w:t>___</w:t>
      </w:r>
      <w:r w:rsidRPr="00DD1C11">
        <w:rPr>
          <w:bCs/>
        </w:rPr>
        <w:t xml:space="preserve">» </w:t>
      </w:r>
      <w:r>
        <w:rPr>
          <w:bCs/>
        </w:rPr>
        <w:t>_________</w:t>
      </w:r>
      <w:r w:rsidRPr="00DD1C11">
        <w:rPr>
          <w:bCs/>
        </w:rPr>
        <w:t xml:space="preserve"> 201</w:t>
      </w:r>
      <w:r w:rsidR="0002793D">
        <w:rPr>
          <w:bCs/>
        </w:rPr>
        <w:t>7</w:t>
      </w:r>
      <w:r w:rsidRPr="00DD1C11">
        <w:rPr>
          <w:bCs/>
        </w:rPr>
        <w:t>г.</w:t>
      </w:r>
    </w:p>
    <w:p w:rsidR="00AE7587" w:rsidRPr="00DD1C11" w:rsidRDefault="00AE7587" w:rsidP="00AE7587">
      <w:pPr>
        <w:jc w:val="both"/>
        <w:rPr>
          <w:i/>
          <w:iCs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AE7587" w:rsidRPr="00DD1C11" w:rsidTr="00FB518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/>
                <w:b/>
                <w:sz w:val="24"/>
                <w:szCs w:val="24"/>
              </w:rPr>
              <w:t>Арендодатель: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Отдел по управлению имуществом и земельным отношениям Администрации города Конаково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ИНН 6911028153;   КПП 694901001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Юридический и почтовый адрес: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Россия, 171252, Тверская обл., г. Конаково, ул. Энергетиков, д. 13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 xml:space="preserve">Зав. отделом 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 xml:space="preserve">____________ О.В. Вершинина                              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/>
                <w:b/>
                <w:sz w:val="24"/>
                <w:szCs w:val="24"/>
              </w:rPr>
              <w:t>Арендатор: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____________ / ____________</w:t>
            </w:r>
          </w:p>
        </w:tc>
      </w:tr>
    </w:tbl>
    <w:p w:rsidR="00DA56F5" w:rsidRDefault="00DA56F5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A56F5" w:rsidRDefault="00DA56F5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A56F5" w:rsidRDefault="00DA56F5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E7587" w:rsidRDefault="00AE7587" w:rsidP="00DA56F5">
      <w:pPr>
        <w:ind w:firstLine="567"/>
        <w:jc w:val="both"/>
      </w:pPr>
    </w:p>
    <w:p w:rsidR="00AE7587" w:rsidRDefault="00AE7587" w:rsidP="00DA56F5">
      <w:pPr>
        <w:ind w:firstLine="567"/>
        <w:jc w:val="both"/>
      </w:pPr>
    </w:p>
    <w:p w:rsidR="00AE7587" w:rsidRDefault="00AE7587" w:rsidP="00DA56F5">
      <w:pPr>
        <w:ind w:firstLine="567"/>
        <w:jc w:val="both"/>
      </w:pPr>
    </w:p>
    <w:p w:rsidR="00AE7587" w:rsidRDefault="00AE7587" w:rsidP="00DA56F5">
      <w:pPr>
        <w:ind w:firstLine="567"/>
        <w:jc w:val="both"/>
      </w:pPr>
    </w:p>
    <w:sectPr w:rsidR="00AE7587" w:rsidSect="004670CB">
      <w:pgSz w:w="11906" w:h="16838"/>
      <w:pgMar w:top="284" w:right="425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3025E92"/>
    <w:multiLevelType w:val="multilevel"/>
    <w:tmpl w:val="8E6C64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C8E2BB5"/>
    <w:multiLevelType w:val="hybridMultilevel"/>
    <w:tmpl w:val="3A401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614EE"/>
    <w:multiLevelType w:val="hybridMultilevel"/>
    <w:tmpl w:val="50FE7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BF0164"/>
    <w:multiLevelType w:val="multilevel"/>
    <w:tmpl w:val="FDD46B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BC86F60"/>
    <w:multiLevelType w:val="hybridMultilevel"/>
    <w:tmpl w:val="ED5A52C6"/>
    <w:lvl w:ilvl="0" w:tplc="E0665E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32C"/>
    <w:rsid w:val="00000D58"/>
    <w:rsid w:val="000023ED"/>
    <w:rsid w:val="00002DCC"/>
    <w:rsid w:val="0000325A"/>
    <w:rsid w:val="000038E1"/>
    <w:rsid w:val="00004014"/>
    <w:rsid w:val="000042DE"/>
    <w:rsid w:val="00004712"/>
    <w:rsid w:val="0000501D"/>
    <w:rsid w:val="0000577D"/>
    <w:rsid w:val="00005791"/>
    <w:rsid w:val="000059E7"/>
    <w:rsid w:val="0000684A"/>
    <w:rsid w:val="00006A56"/>
    <w:rsid w:val="00007394"/>
    <w:rsid w:val="00010910"/>
    <w:rsid w:val="00010BF8"/>
    <w:rsid w:val="000111F2"/>
    <w:rsid w:val="000113E5"/>
    <w:rsid w:val="00011B6A"/>
    <w:rsid w:val="00011DCF"/>
    <w:rsid w:val="000123FF"/>
    <w:rsid w:val="00012ECC"/>
    <w:rsid w:val="00013361"/>
    <w:rsid w:val="000136DF"/>
    <w:rsid w:val="000137A0"/>
    <w:rsid w:val="00013F66"/>
    <w:rsid w:val="0001464F"/>
    <w:rsid w:val="00014A40"/>
    <w:rsid w:val="00014B73"/>
    <w:rsid w:val="00015CD0"/>
    <w:rsid w:val="00015CFC"/>
    <w:rsid w:val="00015DFB"/>
    <w:rsid w:val="00015E09"/>
    <w:rsid w:val="000163BF"/>
    <w:rsid w:val="0001640C"/>
    <w:rsid w:val="0001651B"/>
    <w:rsid w:val="0001665A"/>
    <w:rsid w:val="000170CA"/>
    <w:rsid w:val="00017596"/>
    <w:rsid w:val="000176EA"/>
    <w:rsid w:val="00017A99"/>
    <w:rsid w:val="00017C5D"/>
    <w:rsid w:val="00017D70"/>
    <w:rsid w:val="00017DC8"/>
    <w:rsid w:val="00020131"/>
    <w:rsid w:val="000202E9"/>
    <w:rsid w:val="0002040A"/>
    <w:rsid w:val="000205A3"/>
    <w:rsid w:val="00020CD3"/>
    <w:rsid w:val="00020E43"/>
    <w:rsid w:val="0002132E"/>
    <w:rsid w:val="000217FA"/>
    <w:rsid w:val="00021853"/>
    <w:rsid w:val="00021BCB"/>
    <w:rsid w:val="00021BE3"/>
    <w:rsid w:val="00021C1C"/>
    <w:rsid w:val="00021EDC"/>
    <w:rsid w:val="00022656"/>
    <w:rsid w:val="000226D7"/>
    <w:rsid w:val="000228F1"/>
    <w:rsid w:val="00022CEA"/>
    <w:rsid w:val="00023330"/>
    <w:rsid w:val="00023CCE"/>
    <w:rsid w:val="00023FA6"/>
    <w:rsid w:val="00024470"/>
    <w:rsid w:val="00024502"/>
    <w:rsid w:val="00024957"/>
    <w:rsid w:val="00024FFF"/>
    <w:rsid w:val="00025144"/>
    <w:rsid w:val="00025DA8"/>
    <w:rsid w:val="000260AD"/>
    <w:rsid w:val="00026215"/>
    <w:rsid w:val="00026516"/>
    <w:rsid w:val="00026A6F"/>
    <w:rsid w:val="00026F83"/>
    <w:rsid w:val="0002756C"/>
    <w:rsid w:val="0002793D"/>
    <w:rsid w:val="00027A0D"/>
    <w:rsid w:val="00030428"/>
    <w:rsid w:val="00030AA8"/>
    <w:rsid w:val="00030E56"/>
    <w:rsid w:val="000320E9"/>
    <w:rsid w:val="00032399"/>
    <w:rsid w:val="0003255F"/>
    <w:rsid w:val="00032658"/>
    <w:rsid w:val="0003317E"/>
    <w:rsid w:val="000335DC"/>
    <w:rsid w:val="00034B26"/>
    <w:rsid w:val="00034D3C"/>
    <w:rsid w:val="00034DA5"/>
    <w:rsid w:val="00035DA8"/>
    <w:rsid w:val="00035FB6"/>
    <w:rsid w:val="000365F5"/>
    <w:rsid w:val="0003667B"/>
    <w:rsid w:val="000366AB"/>
    <w:rsid w:val="00036EB8"/>
    <w:rsid w:val="00037258"/>
    <w:rsid w:val="00037E35"/>
    <w:rsid w:val="00040BD2"/>
    <w:rsid w:val="000411CA"/>
    <w:rsid w:val="00041912"/>
    <w:rsid w:val="00042088"/>
    <w:rsid w:val="00042518"/>
    <w:rsid w:val="0004260C"/>
    <w:rsid w:val="000431E4"/>
    <w:rsid w:val="00043208"/>
    <w:rsid w:val="00044DA2"/>
    <w:rsid w:val="000459A7"/>
    <w:rsid w:val="000465B6"/>
    <w:rsid w:val="000471DF"/>
    <w:rsid w:val="00047236"/>
    <w:rsid w:val="000476A7"/>
    <w:rsid w:val="00047AB0"/>
    <w:rsid w:val="00047D7D"/>
    <w:rsid w:val="00050252"/>
    <w:rsid w:val="0005025D"/>
    <w:rsid w:val="0005064B"/>
    <w:rsid w:val="00050949"/>
    <w:rsid w:val="000512A1"/>
    <w:rsid w:val="0005142E"/>
    <w:rsid w:val="00051447"/>
    <w:rsid w:val="0005243A"/>
    <w:rsid w:val="00052D37"/>
    <w:rsid w:val="00053651"/>
    <w:rsid w:val="000539C3"/>
    <w:rsid w:val="00053AD0"/>
    <w:rsid w:val="000544B7"/>
    <w:rsid w:val="00054781"/>
    <w:rsid w:val="00054ACD"/>
    <w:rsid w:val="00054CF7"/>
    <w:rsid w:val="0005629F"/>
    <w:rsid w:val="00056582"/>
    <w:rsid w:val="0005674E"/>
    <w:rsid w:val="00056955"/>
    <w:rsid w:val="00056D62"/>
    <w:rsid w:val="000573EC"/>
    <w:rsid w:val="000574A8"/>
    <w:rsid w:val="00057D99"/>
    <w:rsid w:val="000601A9"/>
    <w:rsid w:val="000604D9"/>
    <w:rsid w:val="00060EA7"/>
    <w:rsid w:val="000615EA"/>
    <w:rsid w:val="0006181B"/>
    <w:rsid w:val="00061E97"/>
    <w:rsid w:val="000624FE"/>
    <w:rsid w:val="00063307"/>
    <w:rsid w:val="00063794"/>
    <w:rsid w:val="0006396D"/>
    <w:rsid w:val="00063A2D"/>
    <w:rsid w:val="00063BB7"/>
    <w:rsid w:val="000640C1"/>
    <w:rsid w:val="00064F94"/>
    <w:rsid w:val="0006512D"/>
    <w:rsid w:val="000651DF"/>
    <w:rsid w:val="0006538F"/>
    <w:rsid w:val="000653D1"/>
    <w:rsid w:val="00065454"/>
    <w:rsid w:val="00065577"/>
    <w:rsid w:val="00065913"/>
    <w:rsid w:val="0006671C"/>
    <w:rsid w:val="00067922"/>
    <w:rsid w:val="00067A1F"/>
    <w:rsid w:val="00067D10"/>
    <w:rsid w:val="0007050D"/>
    <w:rsid w:val="000721D6"/>
    <w:rsid w:val="000729A8"/>
    <w:rsid w:val="00072AAF"/>
    <w:rsid w:val="00072BD2"/>
    <w:rsid w:val="00072FA6"/>
    <w:rsid w:val="0007379C"/>
    <w:rsid w:val="00073A93"/>
    <w:rsid w:val="00075142"/>
    <w:rsid w:val="000756C4"/>
    <w:rsid w:val="00076A92"/>
    <w:rsid w:val="00076ED0"/>
    <w:rsid w:val="000777E8"/>
    <w:rsid w:val="000804BB"/>
    <w:rsid w:val="000808B4"/>
    <w:rsid w:val="000810F2"/>
    <w:rsid w:val="000820C2"/>
    <w:rsid w:val="000822FB"/>
    <w:rsid w:val="0008286D"/>
    <w:rsid w:val="00083C3E"/>
    <w:rsid w:val="00084950"/>
    <w:rsid w:val="00084C6F"/>
    <w:rsid w:val="000852BF"/>
    <w:rsid w:val="00085562"/>
    <w:rsid w:val="000858F4"/>
    <w:rsid w:val="00085A1D"/>
    <w:rsid w:val="0008668C"/>
    <w:rsid w:val="00086A03"/>
    <w:rsid w:val="00086C04"/>
    <w:rsid w:val="00086D20"/>
    <w:rsid w:val="000870F0"/>
    <w:rsid w:val="0008719C"/>
    <w:rsid w:val="0008754F"/>
    <w:rsid w:val="0008764E"/>
    <w:rsid w:val="0009034A"/>
    <w:rsid w:val="00090636"/>
    <w:rsid w:val="00090C54"/>
    <w:rsid w:val="00090E69"/>
    <w:rsid w:val="000912FE"/>
    <w:rsid w:val="00091619"/>
    <w:rsid w:val="00092275"/>
    <w:rsid w:val="0009291D"/>
    <w:rsid w:val="00092D73"/>
    <w:rsid w:val="00093073"/>
    <w:rsid w:val="000930F5"/>
    <w:rsid w:val="00093CDF"/>
    <w:rsid w:val="00093FDA"/>
    <w:rsid w:val="00094364"/>
    <w:rsid w:val="000944A5"/>
    <w:rsid w:val="000954B9"/>
    <w:rsid w:val="00095982"/>
    <w:rsid w:val="00095E91"/>
    <w:rsid w:val="0009637E"/>
    <w:rsid w:val="00096A49"/>
    <w:rsid w:val="00096C67"/>
    <w:rsid w:val="000971C3"/>
    <w:rsid w:val="00097BBA"/>
    <w:rsid w:val="00097F46"/>
    <w:rsid w:val="000A14F9"/>
    <w:rsid w:val="000A2A76"/>
    <w:rsid w:val="000A3E4A"/>
    <w:rsid w:val="000A4B4B"/>
    <w:rsid w:val="000A51E7"/>
    <w:rsid w:val="000A5352"/>
    <w:rsid w:val="000A560A"/>
    <w:rsid w:val="000A5DF6"/>
    <w:rsid w:val="000A5EB4"/>
    <w:rsid w:val="000A63AC"/>
    <w:rsid w:val="000A6574"/>
    <w:rsid w:val="000A71E0"/>
    <w:rsid w:val="000A7463"/>
    <w:rsid w:val="000A7592"/>
    <w:rsid w:val="000A75D7"/>
    <w:rsid w:val="000A7BC2"/>
    <w:rsid w:val="000A7BDE"/>
    <w:rsid w:val="000A7C71"/>
    <w:rsid w:val="000A7D27"/>
    <w:rsid w:val="000B0A96"/>
    <w:rsid w:val="000B0BA8"/>
    <w:rsid w:val="000B0BBC"/>
    <w:rsid w:val="000B18ED"/>
    <w:rsid w:val="000B1914"/>
    <w:rsid w:val="000B1C45"/>
    <w:rsid w:val="000B239F"/>
    <w:rsid w:val="000B2776"/>
    <w:rsid w:val="000B30F9"/>
    <w:rsid w:val="000B31AE"/>
    <w:rsid w:val="000B31B5"/>
    <w:rsid w:val="000B3787"/>
    <w:rsid w:val="000B4863"/>
    <w:rsid w:val="000B4B92"/>
    <w:rsid w:val="000B4E76"/>
    <w:rsid w:val="000B50D9"/>
    <w:rsid w:val="000B51D1"/>
    <w:rsid w:val="000B5798"/>
    <w:rsid w:val="000B5D2B"/>
    <w:rsid w:val="000B6677"/>
    <w:rsid w:val="000B6AF5"/>
    <w:rsid w:val="000B6B76"/>
    <w:rsid w:val="000B74FA"/>
    <w:rsid w:val="000B76C0"/>
    <w:rsid w:val="000B76CE"/>
    <w:rsid w:val="000B7725"/>
    <w:rsid w:val="000C025A"/>
    <w:rsid w:val="000C0880"/>
    <w:rsid w:val="000C13A9"/>
    <w:rsid w:val="000C140E"/>
    <w:rsid w:val="000C19DF"/>
    <w:rsid w:val="000C1B2D"/>
    <w:rsid w:val="000C1D6C"/>
    <w:rsid w:val="000C2529"/>
    <w:rsid w:val="000C3129"/>
    <w:rsid w:val="000C3D98"/>
    <w:rsid w:val="000C3EEC"/>
    <w:rsid w:val="000C49C1"/>
    <w:rsid w:val="000C53CF"/>
    <w:rsid w:val="000C5475"/>
    <w:rsid w:val="000C56EE"/>
    <w:rsid w:val="000C598C"/>
    <w:rsid w:val="000C59C5"/>
    <w:rsid w:val="000C610F"/>
    <w:rsid w:val="000C6209"/>
    <w:rsid w:val="000C6414"/>
    <w:rsid w:val="000C64A1"/>
    <w:rsid w:val="000C69A6"/>
    <w:rsid w:val="000C6C84"/>
    <w:rsid w:val="000C7E69"/>
    <w:rsid w:val="000D0224"/>
    <w:rsid w:val="000D0522"/>
    <w:rsid w:val="000D06A3"/>
    <w:rsid w:val="000D06EF"/>
    <w:rsid w:val="000D0929"/>
    <w:rsid w:val="000D0C0F"/>
    <w:rsid w:val="000D11F4"/>
    <w:rsid w:val="000D1486"/>
    <w:rsid w:val="000D1CB5"/>
    <w:rsid w:val="000D2039"/>
    <w:rsid w:val="000D2276"/>
    <w:rsid w:val="000D25C0"/>
    <w:rsid w:val="000D3239"/>
    <w:rsid w:val="000D4037"/>
    <w:rsid w:val="000D4290"/>
    <w:rsid w:val="000D4745"/>
    <w:rsid w:val="000D48AD"/>
    <w:rsid w:val="000D55C4"/>
    <w:rsid w:val="000D5A3D"/>
    <w:rsid w:val="000D5D8B"/>
    <w:rsid w:val="000D5DF5"/>
    <w:rsid w:val="000D65B8"/>
    <w:rsid w:val="000D6938"/>
    <w:rsid w:val="000D6D6D"/>
    <w:rsid w:val="000D7172"/>
    <w:rsid w:val="000D72EE"/>
    <w:rsid w:val="000D75A4"/>
    <w:rsid w:val="000D7714"/>
    <w:rsid w:val="000D7940"/>
    <w:rsid w:val="000D7D88"/>
    <w:rsid w:val="000E02E6"/>
    <w:rsid w:val="000E096A"/>
    <w:rsid w:val="000E0E9C"/>
    <w:rsid w:val="000E1397"/>
    <w:rsid w:val="000E1558"/>
    <w:rsid w:val="000E15F5"/>
    <w:rsid w:val="000E1710"/>
    <w:rsid w:val="000E17AD"/>
    <w:rsid w:val="000E18F2"/>
    <w:rsid w:val="000E19BA"/>
    <w:rsid w:val="000E1AB0"/>
    <w:rsid w:val="000E2675"/>
    <w:rsid w:val="000E40B7"/>
    <w:rsid w:val="000E411F"/>
    <w:rsid w:val="000E4215"/>
    <w:rsid w:val="000E495E"/>
    <w:rsid w:val="000E4BF5"/>
    <w:rsid w:val="000E53B4"/>
    <w:rsid w:val="000E541F"/>
    <w:rsid w:val="000E567D"/>
    <w:rsid w:val="000E5788"/>
    <w:rsid w:val="000E5960"/>
    <w:rsid w:val="000E5CBD"/>
    <w:rsid w:val="000E63BD"/>
    <w:rsid w:val="000E6F95"/>
    <w:rsid w:val="000E7792"/>
    <w:rsid w:val="000E7796"/>
    <w:rsid w:val="000E7B2A"/>
    <w:rsid w:val="000F0893"/>
    <w:rsid w:val="000F265E"/>
    <w:rsid w:val="000F26C3"/>
    <w:rsid w:val="000F276E"/>
    <w:rsid w:val="000F2774"/>
    <w:rsid w:val="000F2F1D"/>
    <w:rsid w:val="000F2FC3"/>
    <w:rsid w:val="000F3329"/>
    <w:rsid w:val="000F36BB"/>
    <w:rsid w:val="000F3A74"/>
    <w:rsid w:val="000F445A"/>
    <w:rsid w:val="000F4B95"/>
    <w:rsid w:val="000F5752"/>
    <w:rsid w:val="000F62C0"/>
    <w:rsid w:val="000F68AE"/>
    <w:rsid w:val="000F6A62"/>
    <w:rsid w:val="000F6D63"/>
    <w:rsid w:val="000F70F6"/>
    <w:rsid w:val="000F7276"/>
    <w:rsid w:val="000F78E7"/>
    <w:rsid w:val="001005B8"/>
    <w:rsid w:val="001005CC"/>
    <w:rsid w:val="0010079B"/>
    <w:rsid w:val="00100A49"/>
    <w:rsid w:val="00100CD8"/>
    <w:rsid w:val="00101D07"/>
    <w:rsid w:val="00102165"/>
    <w:rsid w:val="00102567"/>
    <w:rsid w:val="001027D1"/>
    <w:rsid w:val="00102A84"/>
    <w:rsid w:val="0010354F"/>
    <w:rsid w:val="00103809"/>
    <w:rsid w:val="00103C04"/>
    <w:rsid w:val="00103C98"/>
    <w:rsid w:val="001046D2"/>
    <w:rsid w:val="001050EF"/>
    <w:rsid w:val="00105263"/>
    <w:rsid w:val="0010542E"/>
    <w:rsid w:val="00105549"/>
    <w:rsid w:val="00105E0E"/>
    <w:rsid w:val="001060FA"/>
    <w:rsid w:val="0010631E"/>
    <w:rsid w:val="0010754A"/>
    <w:rsid w:val="001077F7"/>
    <w:rsid w:val="00107987"/>
    <w:rsid w:val="001107AA"/>
    <w:rsid w:val="00111291"/>
    <w:rsid w:val="00112678"/>
    <w:rsid w:val="00112746"/>
    <w:rsid w:val="00112793"/>
    <w:rsid w:val="00112C21"/>
    <w:rsid w:val="00112E2F"/>
    <w:rsid w:val="00113186"/>
    <w:rsid w:val="001132B7"/>
    <w:rsid w:val="00113531"/>
    <w:rsid w:val="001137AA"/>
    <w:rsid w:val="0011386F"/>
    <w:rsid w:val="00115334"/>
    <w:rsid w:val="0011577A"/>
    <w:rsid w:val="0011585F"/>
    <w:rsid w:val="0011604B"/>
    <w:rsid w:val="001165E9"/>
    <w:rsid w:val="00116DBA"/>
    <w:rsid w:val="00116F44"/>
    <w:rsid w:val="001175E8"/>
    <w:rsid w:val="001176B2"/>
    <w:rsid w:val="00117AE1"/>
    <w:rsid w:val="0012022E"/>
    <w:rsid w:val="0012026D"/>
    <w:rsid w:val="00120E4B"/>
    <w:rsid w:val="0012140F"/>
    <w:rsid w:val="00121D5F"/>
    <w:rsid w:val="00121FF2"/>
    <w:rsid w:val="0012238B"/>
    <w:rsid w:val="00122419"/>
    <w:rsid w:val="00122B27"/>
    <w:rsid w:val="00122FD8"/>
    <w:rsid w:val="0012355C"/>
    <w:rsid w:val="0012386B"/>
    <w:rsid w:val="001238E3"/>
    <w:rsid w:val="00123B54"/>
    <w:rsid w:val="00123C95"/>
    <w:rsid w:val="0012525E"/>
    <w:rsid w:val="00125AB0"/>
    <w:rsid w:val="00125B64"/>
    <w:rsid w:val="00126691"/>
    <w:rsid w:val="00126FE0"/>
    <w:rsid w:val="001271BB"/>
    <w:rsid w:val="00127243"/>
    <w:rsid w:val="00127677"/>
    <w:rsid w:val="00127EFC"/>
    <w:rsid w:val="001300FE"/>
    <w:rsid w:val="00130683"/>
    <w:rsid w:val="0013085A"/>
    <w:rsid w:val="00131470"/>
    <w:rsid w:val="001315F2"/>
    <w:rsid w:val="00131D99"/>
    <w:rsid w:val="00132B3D"/>
    <w:rsid w:val="00132BE5"/>
    <w:rsid w:val="00132FB5"/>
    <w:rsid w:val="00133665"/>
    <w:rsid w:val="00133A55"/>
    <w:rsid w:val="0013402A"/>
    <w:rsid w:val="001341E2"/>
    <w:rsid w:val="00134BE1"/>
    <w:rsid w:val="00134F1D"/>
    <w:rsid w:val="001359CB"/>
    <w:rsid w:val="00136C0D"/>
    <w:rsid w:val="00137413"/>
    <w:rsid w:val="001374A0"/>
    <w:rsid w:val="00137CF7"/>
    <w:rsid w:val="00140490"/>
    <w:rsid w:val="00140DB5"/>
    <w:rsid w:val="00141572"/>
    <w:rsid w:val="00141C12"/>
    <w:rsid w:val="00142090"/>
    <w:rsid w:val="001421DA"/>
    <w:rsid w:val="0014225A"/>
    <w:rsid w:val="00142AA4"/>
    <w:rsid w:val="00142C0D"/>
    <w:rsid w:val="00142DEF"/>
    <w:rsid w:val="001438D1"/>
    <w:rsid w:val="00143DED"/>
    <w:rsid w:val="0014411A"/>
    <w:rsid w:val="00144593"/>
    <w:rsid w:val="00144A7C"/>
    <w:rsid w:val="00145152"/>
    <w:rsid w:val="001456F3"/>
    <w:rsid w:val="0014683C"/>
    <w:rsid w:val="0014708F"/>
    <w:rsid w:val="00147850"/>
    <w:rsid w:val="0014794C"/>
    <w:rsid w:val="00147A14"/>
    <w:rsid w:val="00147BEE"/>
    <w:rsid w:val="00147CC2"/>
    <w:rsid w:val="001505DA"/>
    <w:rsid w:val="001506CB"/>
    <w:rsid w:val="001508E4"/>
    <w:rsid w:val="0015109B"/>
    <w:rsid w:val="00151784"/>
    <w:rsid w:val="0015186E"/>
    <w:rsid w:val="00151C0C"/>
    <w:rsid w:val="001521F3"/>
    <w:rsid w:val="001529C2"/>
    <w:rsid w:val="00152A42"/>
    <w:rsid w:val="00152CE9"/>
    <w:rsid w:val="00152CF5"/>
    <w:rsid w:val="001543CD"/>
    <w:rsid w:val="00154532"/>
    <w:rsid w:val="00154615"/>
    <w:rsid w:val="00154C87"/>
    <w:rsid w:val="00154EF1"/>
    <w:rsid w:val="0015508B"/>
    <w:rsid w:val="00155ACF"/>
    <w:rsid w:val="00155AF2"/>
    <w:rsid w:val="0015623C"/>
    <w:rsid w:val="001566B5"/>
    <w:rsid w:val="0015693C"/>
    <w:rsid w:val="001573A2"/>
    <w:rsid w:val="0015740A"/>
    <w:rsid w:val="00157671"/>
    <w:rsid w:val="00157B1D"/>
    <w:rsid w:val="00157B3D"/>
    <w:rsid w:val="00157D0C"/>
    <w:rsid w:val="001606F7"/>
    <w:rsid w:val="001606FE"/>
    <w:rsid w:val="00160EA0"/>
    <w:rsid w:val="00161861"/>
    <w:rsid w:val="0016207F"/>
    <w:rsid w:val="0016397A"/>
    <w:rsid w:val="00163B94"/>
    <w:rsid w:val="00163BD8"/>
    <w:rsid w:val="00163D7E"/>
    <w:rsid w:val="00163E95"/>
    <w:rsid w:val="001641B8"/>
    <w:rsid w:val="00164941"/>
    <w:rsid w:val="00164CCB"/>
    <w:rsid w:val="00164DF3"/>
    <w:rsid w:val="00166FA9"/>
    <w:rsid w:val="001678E7"/>
    <w:rsid w:val="0017015F"/>
    <w:rsid w:val="001702E4"/>
    <w:rsid w:val="00170BC9"/>
    <w:rsid w:val="00170D2C"/>
    <w:rsid w:val="00170F49"/>
    <w:rsid w:val="0017179E"/>
    <w:rsid w:val="001718DA"/>
    <w:rsid w:val="00172627"/>
    <w:rsid w:val="001734E3"/>
    <w:rsid w:val="001740D3"/>
    <w:rsid w:val="00174270"/>
    <w:rsid w:val="00174441"/>
    <w:rsid w:val="00174A92"/>
    <w:rsid w:val="00174BBB"/>
    <w:rsid w:val="00175476"/>
    <w:rsid w:val="00175B68"/>
    <w:rsid w:val="00175E05"/>
    <w:rsid w:val="00176444"/>
    <w:rsid w:val="0017671A"/>
    <w:rsid w:val="00176B1C"/>
    <w:rsid w:val="00177FC8"/>
    <w:rsid w:val="00180565"/>
    <w:rsid w:val="00180876"/>
    <w:rsid w:val="00180C39"/>
    <w:rsid w:val="00181BC1"/>
    <w:rsid w:val="00182D16"/>
    <w:rsid w:val="001833E4"/>
    <w:rsid w:val="00183837"/>
    <w:rsid w:val="00183F17"/>
    <w:rsid w:val="001845EF"/>
    <w:rsid w:val="0018461E"/>
    <w:rsid w:val="001862B0"/>
    <w:rsid w:val="001865B4"/>
    <w:rsid w:val="0018677F"/>
    <w:rsid w:val="001873AD"/>
    <w:rsid w:val="00187856"/>
    <w:rsid w:val="00187D46"/>
    <w:rsid w:val="0019036F"/>
    <w:rsid w:val="00190CDF"/>
    <w:rsid w:val="001913B8"/>
    <w:rsid w:val="0019178A"/>
    <w:rsid w:val="001919DA"/>
    <w:rsid w:val="00192632"/>
    <w:rsid w:val="00192874"/>
    <w:rsid w:val="001929FC"/>
    <w:rsid w:val="00192F75"/>
    <w:rsid w:val="0019303E"/>
    <w:rsid w:val="001934E2"/>
    <w:rsid w:val="00193638"/>
    <w:rsid w:val="001941D0"/>
    <w:rsid w:val="001944B2"/>
    <w:rsid w:val="00194632"/>
    <w:rsid w:val="00194C6C"/>
    <w:rsid w:val="0019512E"/>
    <w:rsid w:val="001963E8"/>
    <w:rsid w:val="00196982"/>
    <w:rsid w:val="00196B20"/>
    <w:rsid w:val="00196BE7"/>
    <w:rsid w:val="00196E68"/>
    <w:rsid w:val="001971D2"/>
    <w:rsid w:val="00197B1A"/>
    <w:rsid w:val="001A070E"/>
    <w:rsid w:val="001A07DD"/>
    <w:rsid w:val="001A08EC"/>
    <w:rsid w:val="001A0948"/>
    <w:rsid w:val="001A09A6"/>
    <w:rsid w:val="001A0E64"/>
    <w:rsid w:val="001A0E95"/>
    <w:rsid w:val="001A2638"/>
    <w:rsid w:val="001A2838"/>
    <w:rsid w:val="001A2E27"/>
    <w:rsid w:val="001A37A0"/>
    <w:rsid w:val="001A426D"/>
    <w:rsid w:val="001A4F66"/>
    <w:rsid w:val="001A5553"/>
    <w:rsid w:val="001A5705"/>
    <w:rsid w:val="001A666B"/>
    <w:rsid w:val="001A6A6B"/>
    <w:rsid w:val="001A6DA5"/>
    <w:rsid w:val="001A6DBC"/>
    <w:rsid w:val="001A6E25"/>
    <w:rsid w:val="001A741A"/>
    <w:rsid w:val="001A74D5"/>
    <w:rsid w:val="001B068D"/>
    <w:rsid w:val="001B075B"/>
    <w:rsid w:val="001B08F1"/>
    <w:rsid w:val="001B0E75"/>
    <w:rsid w:val="001B1016"/>
    <w:rsid w:val="001B138D"/>
    <w:rsid w:val="001B15E8"/>
    <w:rsid w:val="001B1695"/>
    <w:rsid w:val="001B29A7"/>
    <w:rsid w:val="001B2EF4"/>
    <w:rsid w:val="001B37E4"/>
    <w:rsid w:val="001B3BA7"/>
    <w:rsid w:val="001B3E1C"/>
    <w:rsid w:val="001B3E59"/>
    <w:rsid w:val="001B4222"/>
    <w:rsid w:val="001B4818"/>
    <w:rsid w:val="001B4DCE"/>
    <w:rsid w:val="001B4E22"/>
    <w:rsid w:val="001B4E79"/>
    <w:rsid w:val="001B564F"/>
    <w:rsid w:val="001B600C"/>
    <w:rsid w:val="001B601F"/>
    <w:rsid w:val="001B6CA6"/>
    <w:rsid w:val="001B70EB"/>
    <w:rsid w:val="001C0DA0"/>
    <w:rsid w:val="001C1187"/>
    <w:rsid w:val="001C1372"/>
    <w:rsid w:val="001C14A4"/>
    <w:rsid w:val="001C1951"/>
    <w:rsid w:val="001C19B5"/>
    <w:rsid w:val="001C1BAE"/>
    <w:rsid w:val="001C2490"/>
    <w:rsid w:val="001C3594"/>
    <w:rsid w:val="001C395E"/>
    <w:rsid w:val="001C3D86"/>
    <w:rsid w:val="001C3E1D"/>
    <w:rsid w:val="001C44D6"/>
    <w:rsid w:val="001C4CEE"/>
    <w:rsid w:val="001C5019"/>
    <w:rsid w:val="001C6284"/>
    <w:rsid w:val="001C64A7"/>
    <w:rsid w:val="001C6A39"/>
    <w:rsid w:val="001C6D78"/>
    <w:rsid w:val="001C794E"/>
    <w:rsid w:val="001D03F1"/>
    <w:rsid w:val="001D0E1A"/>
    <w:rsid w:val="001D0E9D"/>
    <w:rsid w:val="001D12EC"/>
    <w:rsid w:val="001D14B6"/>
    <w:rsid w:val="001D16CC"/>
    <w:rsid w:val="001D1A9C"/>
    <w:rsid w:val="001D21A0"/>
    <w:rsid w:val="001D228A"/>
    <w:rsid w:val="001D258F"/>
    <w:rsid w:val="001D270F"/>
    <w:rsid w:val="001D27A6"/>
    <w:rsid w:val="001D2AD2"/>
    <w:rsid w:val="001D2DEF"/>
    <w:rsid w:val="001D30DD"/>
    <w:rsid w:val="001D3900"/>
    <w:rsid w:val="001D492C"/>
    <w:rsid w:val="001D4EC7"/>
    <w:rsid w:val="001D4F2A"/>
    <w:rsid w:val="001D5122"/>
    <w:rsid w:val="001D566C"/>
    <w:rsid w:val="001D5BA9"/>
    <w:rsid w:val="001D5C53"/>
    <w:rsid w:val="001D5D9D"/>
    <w:rsid w:val="001D5F56"/>
    <w:rsid w:val="001D6177"/>
    <w:rsid w:val="001D6A5A"/>
    <w:rsid w:val="001D7657"/>
    <w:rsid w:val="001D771A"/>
    <w:rsid w:val="001D7913"/>
    <w:rsid w:val="001D793D"/>
    <w:rsid w:val="001D79DD"/>
    <w:rsid w:val="001E04F6"/>
    <w:rsid w:val="001E0753"/>
    <w:rsid w:val="001E07C0"/>
    <w:rsid w:val="001E0B13"/>
    <w:rsid w:val="001E0EEB"/>
    <w:rsid w:val="001E182E"/>
    <w:rsid w:val="001E1994"/>
    <w:rsid w:val="001E1A98"/>
    <w:rsid w:val="001E232B"/>
    <w:rsid w:val="001E27E5"/>
    <w:rsid w:val="001E33C6"/>
    <w:rsid w:val="001E3A99"/>
    <w:rsid w:val="001E3C25"/>
    <w:rsid w:val="001E3EFF"/>
    <w:rsid w:val="001E4561"/>
    <w:rsid w:val="001E48A4"/>
    <w:rsid w:val="001E5B37"/>
    <w:rsid w:val="001E60AF"/>
    <w:rsid w:val="001E68A4"/>
    <w:rsid w:val="001E7C20"/>
    <w:rsid w:val="001E7D29"/>
    <w:rsid w:val="001E7D67"/>
    <w:rsid w:val="001F02EB"/>
    <w:rsid w:val="001F079E"/>
    <w:rsid w:val="001F0D79"/>
    <w:rsid w:val="001F10E6"/>
    <w:rsid w:val="001F1A62"/>
    <w:rsid w:val="001F1BB4"/>
    <w:rsid w:val="001F2496"/>
    <w:rsid w:val="001F24EC"/>
    <w:rsid w:val="001F29A6"/>
    <w:rsid w:val="001F29D4"/>
    <w:rsid w:val="001F2D79"/>
    <w:rsid w:val="001F2E80"/>
    <w:rsid w:val="001F30A9"/>
    <w:rsid w:val="001F3668"/>
    <w:rsid w:val="001F42BF"/>
    <w:rsid w:val="001F42E8"/>
    <w:rsid w:val="001F454B"/>
    <w:rsid w:val="001F4CDD"/>
    <w:rsid w:val="001F51EB"/>
    <w:rsid w:val="001F555E"/>
    <w:rsid w:val="001F57FF"/>
    <w:rsid w:val="001F60BB"/>
    <w:rsid w:val="001F6348"/>
    <w:rsid w:val="001F721D"/>
    <w:rsid w:val="001F78DC"/>
    <w:rsid w:val="001F7950"/>
    <w:rsid w:val="00200073"/>
    <w:rsid w:val="002006A6"/>
    <w:rsid w:val="00200821"/>
    <w:rsid w:val="00202780"/>
    <w:rsid w:val="002029AD"/>
    <w:rsid w:val="00202A07"/>
    <w:rsid w:val="00202A97"/>
    <w:rsid w:val="00202CC2"/>
    <w:rsid w:val="00203206"/>
    <w:rsid w:val="002035AB"/>
    <w:rsid w:val="00203FE5"/>
    <w:rsid w:val="002042AB"/>
    <w:rsid w:val="00204CED"/>
    <w:rsid w:val="00204EAC"/>
    <w:rsid w:val="002051D4"/>
    <w:rsid w:val="002054E6"/>
    <w:rsid w:val="0020598A"/>
    <w:rsid w:val="00205FD1"/>
    <w:rsid w:val="00206399"/>
    <w:rsid w:val="00207A25"/>
    <w:rsid w:val="00207BCD"/>
    <w:rsid w:val="00210620"/>
    <w:rsid w:val="00210D07"/>
    <w:rsid w:val="00210ED1"/>
    <w:rsid w:val="002118CF"/>
    <w:rsid w:val="002127DE"/>
    <w:rsid w:val="00212C3E"/>
    <w:rsid w:val="00212CB5"/>
    <w:rsid w:val="00213179"/>
    <w:rsid w:val="002132B4"/>
    <w:rsid w:val="0021330A"/>
    <w:rsid w:val="00213872"/>
    <w:rsid w:val="00213DB2"/>
    <w:rsid w:val="00213F8C"/>
    <w:rsid w:val="0021433A"/>
    <w:rsid w:val="0021446F"/>
    <w:rsid w:val="00214C97"/>
    <w:rsid w:val="002150C3"/>
    <w:rsid w:val="002155E1"/>
    <w:rsid w:val="00215A49"/>
    <w:rsid w:val="0021644B"/>
    <w:rsid w:val="002176A7"/>
    <w:rsid w:val="0021780F"/>
    <w:rsid w:val="00217E84"/>
    <w:rsid w:val="00217F8C"/>
    <w:rsid w:val="002202F1"/>
    <w:rsid w:val="002203B1"/>
    <w:rsid w:val="0022067B"/>
    <w:rsid w:val="002214BB"/>
    <w:rsid w:val="00221676"/>
    <w:rsid w:val="00221927"/>
    <w:rsid w:val="00221B30"/>
    <w:rsid w:val="00221D8C"/>
    <w:rsid w:val="0022268E"/>
    <w:rsid w:val="002229F5"/>
    <w:rsid w:val="00222E2E"/>
    <w:rsid w:val="002231DC"/>
    <w:rsid w:val="0022325D"/>
    <w:rsid w:val="00223573"/>
    <w:rsid w:val="002236CA"/>
    <w:rsid w:val="002238A0"/>
    <w:rsid w:val="0022402F"/>
    <w:rsid w:val="002247C3"/>
    <w:rsid w:val="00224ED9"/>
    <w:rsid w:val="00225586"/>
    <w:rsid w:val="002258A4"/>
    <w:rsid w:val="0022622B"/>
    <w:rsid w:val="002262B6"/>
    <w:rsid w:val="002270FF"/>
    <w:rsid w:val="002278F4"/>
    <w:rsid w:val="00227B2B"/>
    <w:rsid w:val="0023075C"/>
    <w:rsid w:val="00230A8D"/>
    <w:rsid w:val="00230DFB"/>
    <w:rsid w:val="0023142F"/>
    <w:rsid w:val="00231E5A"/>
    <w:rsid w:val="002320BA"/>
    <w:rsid w:val="002325DC"/>
    <w:rsid w:val="0023339F"/>
    <w:rsid w:val="0023382A"/>
    <w:rsid w:val="002339EF"/>
    <w:rsid w:val="00234377"/>
    <w:rsid w:val="002344C5"/>
    <w:rsid w:val="002348A0"/>
    <w:rsid w:val="00234C47"/>
    <w:rsid w:val="0023551B"/>
    <w:rsid w:val="00235526"/>
    <w:rsid w:val="002358B3"/>
    <w:rsid w:val="00236475"/>
    <w:rsid w:val="00236EC0"/>
    <w:rsid w:val="00237FD3"/>
    <w:rsid w:val="00240BD5"/>
    <w:rsid w:val="00241205"/>
    <w:rsid w:val="002417DE"/>
    <w:rsid w:val="00241EE2"/>
    <w:rsid w:val="00241FDA"/>
    <w:rsid w:val="002420ED"/>
    <w:rsid w:val="0024220E"/>
    <w:rsid w:val="00242C5E"/>
    <w:rsid w:val="002432DA"/>
    <w:rsid w:val="00243C85"/>
    <w:rsid w:val="002440AB"/>
    <w:rsid w:val="00244659"/>
    <w:rsid w:val="002448F6"/>
    <w:rsid w:val="00244E51"/>
    <w:rsid w:val="0024549B"/>
    <w:rsid w:val="00246290"/>
    <w:rsid w:val="0024657F"/>
    <w:rsid w:val="00246885"/>
    <w:rsid w:val="0024689B"/>
    <w:rsid w:val="00247ACB"/>
    <w:rsid w:val="002505F6"/>
    <w:rsid w:val="002507A8"/>
    <w:rsid w:val="00251215"/>
    <w:rsid w:val="00251343"/>
    <w:rsid w:val="00251364"/>
    <w:rsid w:val="00251645"/>
    <w:rsid w:val="0025215A"/>
    <w:rsid w:val="0025232E"/>
    <w:rsid w:val="00252433"/>
    <w:rsid w:val="00252A5B"/>
    <w:rsid w:val="00253184"/>
    <w:rsid w:val="002537C8"/>
    <w:rsid w:val="00254381"/>
    <w:rsid w:val="00254398"/>
    <w:rsid w:val="00254424"/>
    <w:rsid w:val="00254FB8"/>
    <w:rsid w:val="002552BB"/>
    <w:rsid w:val="002559E8"/>
    <w:rsid w:val="00255D79"/>
    <w:rsid w:val="002560A4"/>
    <w:rsid w:val="0025644D"/>
    <w:rsid w:val="002566AB"/>
    <w:rsid w:val="00256D10"/>
    <w:rsid w:val="00256E41"/>
    <w:rsid w:val="00256E98"/>
    <w:rsid w:val="002577D1"/>
    <w:rsid w:val="00257B29"/>
    <w:rsid w:val="00260499"/>
    <w:rsid w:val="00260E06"/>
    <w:rsid w:val="00261470"/>
    <w:rsid w:val="00261C45"/>
    <w:rsid w:val="0026235C"/>
    <w:rsid w:val="002626F1"/>
    <w:rsid w:val="002631C8"/>
    <w:rsid w:val="00263921"/>
    <w:rsid w:val="00263D28"/>
    <w:rsid w:val="00265113"/>
    <w:rsid w:val="002652F7"/>
    <w:rsid w:val="00265484"/>
    <w:rsid w:val="0026553A"/>
    <w:rsid w:val="00265B3D"/>
    <w:rsid w:val="00265BDB"/>
    <w:rsid w:val="00265CE0"/>
    <w:rsid w:val="00265E96"/>
    <w:rsid w:val="00266222"/>
    <w:rsid w:val="00266239"/>
    <w:rsid w:val="002664FE"/>
    <w:rsid w:val="00266552"/>
    <w:rsid w:val="00266FB6"/>
    <w:rsid w:val="0026731F"/>
    <w:rsid w:val="00267BD5"/>
    <w:rsid w:val="00267F05"/>
    <w:rsid w:val="002707AA"/>
    <w:rsid w:val="00270945"/>
    <w:rsid w:val="00270F9D"/>
    <w:rsid w:val="002712AD"/>
    <w:rsid w:val="00271409"/>
    <w:rsid w:val="00271473"/>
    <w:rsid w:val="00271AD4"/>
    <w:rsid w:val="0027221A"/>
    <w:rsid w:val="00272277"/>
    <w:rsid w:val="002728FD"/>
    <w:rsid w:val="00272E1F"/>
    <w:rsid w:val="00273483"/>
    <w:rsid w:val="00273668"/>
    <w:rsid w:val="00273AF7"/>
    <w:rsid w:val="00273FE2"/>
    <w:rsid w:val="0027404B"/>
    <w:rsid w:val="00274F93"/>
    <w:rsid w:val="0027553D"/>
    <w:rsid w:val="002761EE"/>
    <w:rsid w:val="002761F1"/>
    <w:rsid w:val="0027623B"/>
    <w:rsid w:val="0027650E"/>
    <w:rsid w:val="002767EB"/>
    <w:rsid w:val="00276989"/>
    <w:rsid w:val="00276E15"/>
    <w:rsid w:val="0027740E"/>
    <w:rsid w:val="0027748A"/>
    <w:rsid w:val="0027751D"/>
    <w:rsid w:val="00277569"/>
    <w:rsid w:val="00277873"/>
    <w:rsid w:val="00277C0B"/>
    <w:rsid w:val="00277FF3"/>
    <w:rsid w:val="002800E9"/>
    <w:rsid w:val="002809C5"/>
    <w:rsid w:val="00280E0B"/>
    <w:rsid w:val="00280FA4"/>
    <w:rsid w:val="00281221"/>
    <w:rsid w:val="00281DD3"/>
    <w:rsid w:val="00281E55"/>
    <w:rsid w:val="00282344"/>
    <w:rsid w:val="002828AD"/>
    <w:rsid w:val="00283065"/>
    <w:rsid w:val="0028334D"/>
    <w:rsid w:val="00283594"/>
    <w:rsid w:val="0028426F"/>
    <w:rsid w:val="00284D85"/>
    <w:rsid w:val="00286940"/>
    <w:rsid w:val="00286E6B"/>
    <w:rsid w:val="002872E6"/>
    <w:rsid w:val="00287639"/>
    <w:rsid w:val="00290671"/>
    <w:rsid w:val="002909B1"/>
    <w:rsid w:val="00290C36"/>
    <w:rsid w:val="00290E01"/>
    <w:rsid w:val="002910B5"/>
    <w:rsid w:val="0029164F"/>
    <w:rsid w:val="00291878"/>
    <w:rsid w:val="002919C9"/>
    <w:rsid w:val="0029294F"/>
    <w:rsid w:val="00292F0F"/>
    <w:rsid w:val="002931A1"/>
    <w:rsid w:val="00293374"/>
    <w:rsid w:val="00294185"/>
    <w:rsid w:val="002949F1"/>
    <w:rsid w:val="00294D23"/>
    <w:rsid w:val="00295C69"/>
    <w:rsid w:val="00295E94"/>
    <w:rsid w:val="00295F00"/>
    <w:rsid w:val="00296923"/>
    <w:rsid w:val="002969B3"/>
    <w:rsid w:val="00296EB3"/>
    <w:rsid w:val="00297048"/>
    <w:rsid w:val="002972FF"/>
    <w:rsid w:val="002975A8"/>
    <w:rsid w:val="002A044D"/>
    <w:rsid w:val="002A0910"/>
    <w:rsid w:val="002A0DF7"/>
    <w:rsid w:val="002A2D71"/>
    <w:rsid w:val="002A2FBE"/>
    <w:rsid w:val="002A2FE1"/>
    <w:rsid w:val="002A402C"/>
    <w:rsid w:val="002A413C"/>
    <w:rsid w:val="002A4A54"/>
    <w:rsid w:val="002A5038"/>
    <w:rsid w:val="002A5292"/>
    <w:rsid w:val="002A68C5"/>
    <w:rsid w:val="002A72AA"/>
    <w:rsid w:val="002A74FC"/>
    <w:rsid w:val="002A7534"/>
    <w:rsid w:val="002A7CCA"/>
    <w:rsid w:val="002A7E4F"/>
    <w:rsid w:val="002A7F9C"/>
    <w:rsid w:val="002A7FE0"/>
    <w:rsid w:val="002B05D6"/>
    <w:rsid w:val="002B083E"/>
    <w:rsid w:val="002B087C"/>
    <w:rsid w:val="002B24D0"/>
    <w:rsid w:val="002B2C1F"/>
    <w:rsid w:val="002B2E08"/>
    <w:rsid w:val="002B30D4"/>
    <w:rsid w:val="002B33BC"/>
    <w:rsid w:val="002B3565"/>
    <w:rsid w:val="002B3CF6"/>
    <w:rsid w:val="002B3F6F"/>
    <w:rsid w:val="002B3FF0"/>
    <w:rsid w:val="002B4675"/>
    <w:rsid w:val="002B4E4F"/>
    <w:rsid w:val="002B50A6"/>
    <w:rsid w:val="002B547F"/>
    <w:rsid w:val="002B54D7"/>
    <w:rsid w:val="002B58A4"/>
    <w:rsid w:val="002B694C"/>
    <w:rsid w:val="002B6BAC"/>
    <w:rsid w:val="002B6E62"/>
    <w:rsid w:val="002B7A5B"/>
    <w:rsid w:val="002C0881"/>
    <w:rsid w:val="002C0A35"/>
    <w:rsid w:val="002C0D72"/>
    <w:rsid w:val="002C1B90"/>
    <w:rsid w:val="002C239A"/>
    <w:rsid w:val="002C28F9"/>
    <w:rsid w:val="002C2ECB"/>
    <w:rsid w:val="002C30F9"/>
    <w:rsid w:val="002C3223"/>
    <w:rsid w:val="002C3805"/>
    <w:rsid w:val="002C3D28"/>
    <w:rsid w:val="002C456B"/>
    <w:rsid w:val="002C4AE5"/>
    <w:rsid w:val="002C4C12"/>
    <w:rsid w:val="002C4C5C"/>
    <w:rsid w:val="002C60A1"/>
    <w:rsid w:val="002C65AF"/>
    <w:rsid w:val="002C6A20"/>
    <w:rsid w:val="002C6AB1"/>
    <w:rsid w:val="002C6F58"/>
    <w:rsid w:val="002C7288"/>
    <w:rsid w:val="002C75EE"/>
    <w:rsid w:val="002C7AB5"/>
    <w:rsid w:val="002D002D"/>
    <w:rsid w:val="002D0C16"/>
    <w:rsid w:val="002D144F"/>
    <w:rsid w:val="002D1683"/>
    <w:rsid w:val="002D16AE"/>
    <w:rsid w:val="002D18C5"/>
    <w:rsid w:val="002D1B45"/>
    <w:rsid w:val="002D2603"/>
    <w:rsid w:val="002D32FD"/>
    <w:rsid w:val="002D333D"/>
    <w:rsid w:val="002D33C9"/>
    <w:rsid w:val="002D3A59"/>
    <w:rsid w:val="002D40F8"/>
    <w:rsid w:val="002D483D"/>
    <w:rsid w:val="002D56D1"/>
    <w:rsid w:val="002D5D89"/>
    <w:rsid w:val="002D5DB2"/>
    <w:rsid w:val="002D68FE"/>
    <w:rsid w:val="002D6964"/>
    <w:rsid w:val="002D6C20"/>
    <w:rsid w:val="002D7BCD"/>
    <w:rsid w:val="002D7F4A"/>
    <w:rsid w:val="002E01D7"/>
    <w:rsid w:val="002E1E1B"/>
    <w:rsid w:val="002E1F24"/>
    <w:rsid w:val="002E1FA0"/>
    <w:rsid w:val="002E295A"/>
    <w:rsid w:val="002E375F"/>
    <w:rsid w:val="002E4284"/>
    <w:rsid w:val="002E46CD"/>
    <w:rsid w:val="002E491F"/>
    <w:rsid w:val="002E549D"/>
    <w:rsid w:val="002E5604"/>
    <w:rsid w:val="002E597D"/>
    <w:rsid w:val="002E5B8C"/>
    <w:rsid w:val="002E620D"/>
    <w:rsid w:val="002E6785"/>
    <w:rsid w:val="002E6906"/>
    <w:rsid w:val="002E6A79"/>
    <w:rsid w:val="002E71E8"/>
    <w:rsid w:val="002E760D"/>
    <w:rsid w:val="002E7A92"/>
    <w:rsid w:val="002E7B75"/>
    <w:rsid w:val="002F0844"/>
    <w:rsid w:val="002F0E84"/>
    <w:rsid w:val="002F1419"/>
    <w:rsid w:val="002F15DC"/>
    <w:rsid w:val="002F21E3"/>
    <w:rsid w:val="002F2B1E"/>
    <w:rsid w:val="002F309E"/>
    <w:rsid w:val="002F424A"/>
    <w:rsid w:val="002F4352"/>
    <w:rsid w:val="002F5415"/>
    <w:rsid w:val="002F5528"/>
    <w:rsid w:val="002F57A6"/>
    <w:rsid w:val="002F67B7"/>
    <w:rsid w:val="002F6A0C"/>
    <w:rsid w:val="002F719C"/>
    <w:rsid w:val="002F7716"/>
    <w:rsid w:val="00300602"/>
    <w:rsid w:val="00300788"/>
    <w:rsid w:val="00300FB9"/>
    <w:rsid w:val="00301022"/>
    <w:rsid w:val="0030191C"/>
    <w:rsid w:val="00301D77"/>
    <w:rsid w:val="00302BD2"/>
    <w:rsid w:val="00302C13"/>
    <w:rsid w:val="003041F7"/>
    <w:rsid w:val="00304491"/>
    <w:rsid w:val="003047AC"/>
    <w:rsid w:val="00304B6E"/>
    <w:rsid w:val="003059BD"/>
    <w:rsid w:val="00305BA0"/>
    <w:rsid w:val="00306455"/>
    <w:rsid w:val="0030660E"/>
    <w:rsid w:val="003069CA"/>
    <w:rsid w:val="00306B99"/>
    <w:rsid w:val="00306CDC"/>
    <w:rsid w:val="00307212"/>
    <w:rsid w:val="00307435"/>
    <w:rsid w:val="00310015"/>
    <w:rsid w:val="00310AC0"/>
    <w:rsid w:val="003111D9"/>
    <w:rsid w:val="00311354"/>
    <w:rsid w:val="00311D14"/>
    <w:rsid w:val="00312DD0"/>
    <w:rsid w:val="00312EDA"/>
    <w:rsid w:val="003144EC"/>
    <w:rsid w:val="0031503A"/>
    <w:rsid w:val="00315282"/>
    <w:rsid w:val="00315A2E"/>
    <w:rsid w:val="003165FD"/>
    <w:rsid w:val="00316FF9"/>
    <w:rsid w:val="00317A66"/>
    <w:rsid w:val="00320183"/>
    <w:rsid w:val="00320996"/>
    <w:rsid w:val="00320E85"/>
    <w:rsid w:val="00320EE6"/>
    <w:rsid w:val="00320F6C"/>
    <w:rsid w:val="0032151B"/>
    <w:rsid w:val="00321711"/>
    <w:rsid w:val="00321B79"/>
    <w:rsid w:val="00321DD9"/>
    <w:rsid w:val="00322037"/>
    <w:rsid w:val="0032224B"/>
    <w:rsid w:val="003222DD"/>
    <w:rsid w:val="0032313F"/>
    <w:rsid w:val="003233A0"/>
    <w:rsid w:val="00323E27"/>
    <w:rsid w:val="00324457"/>
    <w:rsid w:val="00324550"/>
    <w:rsid w:val="00325EC3"/>
    <w:rsid w:val="00325EC8"/>
    <w:rsid w:val="003270F6"/>
    <w:rsid w:val="003274D5"/>
    <w:rsid w:val="003305BE"/>
    <w:rsid w:val="00331AEF"/>
    <w:rsid w:val="003321EE"/>
    <w:rsid w:val="00333264"/>
    <w:rsid w:val="0033328E"/>
    <w:rsid w:val="00333761"/>
    <w:rsid w:val="0033380C"/>
    <w:rsid w:val="003339FA"/>
    <w:rsid w:val="00333B3E"/>
    <w:rsid w:val="003344AD"/>
    <w:rsid w:val="003351A9"/>
    <w:rsid w:val="003355E4"/>
    <w:rsid w:val="00335945"/>
    <w:rsid w:val="00335EF3"/>
    <w:rsid w:val="00335F98"/>
    <w:rsid w:val="00336142"/>
    <w:rsid w:val="0033635E"/>
    <w:rsid w:val="00336877"/>
    <w:rsid w:val="00336C6B"/>
    <w:rsid w:val="00336F0A"/>
    <w:rsid w:val="00336F55"/>
    <w:rsid w:val="0033743F"/>
    <w:rsid w:val="0033780A"/>
    <w:rsid w:val="00337919"/>
    <w:rsid w:val="003405A2"/>
    <w:rsid w:val="003407AA"/>
    <w:rsid w:val="00340909"/>
    <w:rsid w:val="00340BB6"/>
    <w:rsid w:val="00340D2E"/>
    <w:rsid w:val="00341392"/>
    <w:rsid w:val="003417FE"/>
    <w:rsid w:val="0034180A"/>
    <w:rsid w:val="00341D34"/>
    <w:rsid w:val="003420C9"/>
    <w:rsid w:val="00342262"/>
    <w:rsid w:val="003423D5"/>
    <w:rsid w:val="003425A5"/>
    <w:rsid w:val="00342C6D"/>
    <w:rsid w:val="00342F75"/>
    <w:rsid w:val="00343334"/>
    <w:rsid w:val="0034399E"/>
    <w:rsid w:val="00344751"/>
    <w:rsid w:val="00344A9E"/>
    <w:rsid w:val="00344E71"/>
    <w:rsid w:val="00344F8E"/>
    <w:rsid w:val="003457D6"/>
    <w:rsid w:val="0034591A"/>
    <w:rsid w:val="00345D91"/>
    <w:rsid w:val="00346194"/>
    <w:rsid w:val="0034619E"/>
    <w:rsid w:val="003464EB"/>
    <w:rsid w:val="00347236"/>
    <w:rsid w:val="003477E8"/>
    <w:rsid w:val="00347AAE"/>
    <w:rsid w:val="00347F74"/>
    <w:rsid w:val="0035019C"/>
    <w:rsid w:val="0035032A"/>
    <w:rsid w:val="003507DC"/>
    <w:rsid w:val="003508CB"/>
    <w:rsid w:val="003508FE"/>
    <w:rsid w:val="00350ADC"/>
    <w:rsid w:val="00350B78"/>
    <w:rsid w:val="0035148A"/>
    <w:rsid w:val="00351744"/>
    <w:rsid w:val="003518FB"/>
    <w:rsid w:val="00351A7A"/>
    <w:rsid w:val="00351E46"/>
    <w:rsid w:val="00352F87"/>
    <w:rsid w:val="00353705"/>
    <w:rsid w:val="00353E00"/>
    <w:rsid w:val="00354C12"/>
    <w:rsid w:val="00354FD3"/>
    <w:rsid w:val="003557B0"/>
    <w:rsid w:val="00355831"/>
    <w:rsid w:val="00355FCF"/>
    <w:rsid w:val="003565C6"/>
    <w:rsid w:val="003566B4"/>
    <w:rsid w:val="00356A4D"/>
    <w:rsid w:val="00360C39"/>
    <w:rsid w:val="00361159"/>
    <w:rsid w:val="003614B2"/>
    <w:rsid w:val="00361B2B"/>
    <w:rsid w:val="00361DF0"/>
    <w:rsid w:val="00361E8A"/>
    <w:rsid w:val="00361FFB"/>
    <w:rsid w:val="00362623"/>
    <w:rsid w:val="00362D39"/>
    <w:rsid w:val="0036313D"/>
    <w:rsid w:val="003637A5"/>
    <w:rsid w:val="00363AA4"/>
    <w:rsid w:val="0036433B"/>
    <w:rsid w:val="00364827"/>
    <w:rsid w:val="00364860"/>
    <w:rsid w:val="0036669C"/>
    <w:rsid w:val="00366B2C"/>
    <w:rsid w:val="00366DF3"/>
    <w:rsid w:val="00366E06"/>
    <w:rsid w:val="003674D1"/>
    <w:rsid w:val="00367D04"/>
    <w:rsid w:val="00367D6E"/>
    <w:rsid w:val="003708C5"/>
    <w:rsid w:val="0037110B"/>
    <w:rsid w:val="003714D3"/>
    <w:rsid w:val="00371A82"/>
    <w:rsid w:val="00371C68"/>
    <w:rsid w:val="003725AA"/>
    <w:rsid w:val="00372DA9"/>
    <w:rsid w:val="003730C1"/>
    <w:rsid w:val="00373119"/>
    <w:rsid w:val="00373241"/>
    <w:rsid w:val="003733DD"/>
    <w:rsid w:val="003736A2"/>
    <w:rsid w:val="00373FAC"/>
    <w:rsid w:val="00374674"/>
    <w:rsid w:val="003748C8"/>
    <w:rsid w:val="0037517E"/>
    <w:rsid w:val="003751A7"/>
    <w:rsid w:val="003757E9"/>
    <w:rsid w:val="00375859"/>
    <w:rsid w:val="00376B7C"/>
    <w:rsid w:val="00377081"/>
    <w:rsid w:val="00377263"/>
    <w:rsid w:val="003776A3"/>
    <w:rsid w:val="0038022E"/>
    <w:rsid w:val="0038105B"/>
    <w:rsid w:val="0038127C"/>
    <w:rsid w:val="00381956"/>
    <w:rsid w:val="00381B80"/>
    <w:rsid w:val="00381C7C"/>
    <w:rsid w:val="003823EE"/>
    <w:rsid w:val="003828AB"/>
    <w:rsid w:val="00382A0E"/>
    <w:rsid w:val="00383CAD"/>
    <w:rsid w:val="00384146"/>
    <w:rsid w:val="003843F9"/>
    <w:rsid w:val="00384B78"/>
    <w:rsid w:val="00385FE5"/>
    <w:rsid w:val="0038606C"/>
    <w:rsid w:val="00386B6F"/>
    <w:rsid w:val="0038768F"/>
    <w:rsid w:val="003877B5"/>
    <w:rsid w:val="00387E05"/>
    <w:rsid w:val="003904A4"/>
    <w:rsid w:val="00390AE8"/>
    <w:rsid w:val="00390D29"/>
    <w:rsid w:val="00391DCB"/>
    <w:rsid w:val="00391DE8"/>
    <w:rsid w:val="00391E90"/>
    <w:rsid w:val="003921A5"/>
    <w:rsid w:val="00392922"/>
    <w:rsid w:val="003939FC"/>
    <w:rsid w:val="00393A42"/>
    <w:rsid w:val="00393A99"/>
    <w:rsid w:val="00393DAB"/>
    <w:rsid w:val="00394F8D"/>
    <w:rsid w:val="003954D8"/>
    <w:rsid w:val="003958B5"/>
    <w:rsid w:val="003959DA"/>
    <w:rsid w:val="00396201"/>
    <w:rsid w:val="00397129"/>
    <w:rsid w:val="00397440"/>
    <w:rsid w:val="003976CA"/>
    <w:rsid w:val="00397855"/>
    <w:rsid w:val="003979F6"/>
    <w:rsid w:val="00397CE7"/>
    <w:rsid w:val="003A00D8"/>
    <w:rsid w:val="003A0572"/>
    <w:rsid w:val="003A081A"/>
    <w:rsid w:val="003A0A6E"/>
    <w:rsid w:val="003A121D"/>
    <w:rsid w:val="003A1611"/>
    <w:rsid w:val="003A18B2"/>
    <w:rsid w:val="003A1AE5"/>
    <w:rsid w:val="003A1C0A"/>
    <w:rsid w:val="003A1EAF"/>
    <w:rsid w:val="003A2F57"/>
    <w:rsid w:val="003A30AA"/>
    <w:rsid w:val="003A4CC5"/>
    <w:rsid w:val="003A5A5B"/>
    <w:rsid w:val="003A6CC5"/>
    <w:rsid w:val="003A6DD5"/>
    <w:rsid w:val="003A70F7"/>
    <w:rsid w:val="003A75B6"/>
    <w:rsid w:val="003A7964"/>
    <w:rsid w:val="003B082F"/>
    <w:rsid w:val="003B12FA"/>
    <w:rsid w:val="003B189C"/>
    <w:rsid w:val="003B1ED0"/>
    <w:rsid w:val="003B2174"/>
    <w:rsid w:val="003B292C"/>
    <w:rsid w:val="003B321C"/>
    <w:rsid w:val="003B3548"/>
    <w:rsid w:val="003B4ED6"/>
    <w:rsid w:val="003B517F"/>
    <w:rsid w:val="003B557E"/>
    <w:rsid w:val="003B5A37"/>
    <w:rsid w:val="003B6095"/>
    <w:rsid w:val="003B64DF"/>
    <w:rsid w:val="003B671B"/>
    <w:rsid w:val="003B68F7"/>
    <w:rsid w:val="003B69AC"/>
    <w:rsid w:val="003B6FF7"/>
    <w:rsid w:val="003B7CE4"/>
    <w:rsid w:val="003C04CB"/>
    <w:rsid w:val="003C07D8"/>
    <w:rsid w:val="003C0801"/>
    <w:rsid w:val="003C0A0F"/>
    <w:rsid w:val="003C0A64"/>
    <w:rsid w:val="003C1275"/>
    <w:rsid w:val="003C24B4"/>
    <w:rsid w:val="003C24C0"/>
    <w:rsid w:val="003C30AA"/>
    <w:rsid w:val="003C3850"/>
    <w:rsid w:val="003C4021"/>
    <w:rsid w:val="003C464D"/>
    <w:rsid w:val="003C4D21"/>
    <w:rsid w:val="003C6146"/>
    <w:rsid w:val="003C64E2"/>
    <w:rsid w:val="003C665D"/>
    <w:rsid w:val="003C6C7E"/>
    <w:rsid w:val="003C6DF2"/>
    <w:rsid w:val="003C75F3"/>
    <w:rsid w:val="003C7895"/>
    <w:rsid w:val="003C7C91"/>
    <w:rsid w:val="003C7CD3"/>
    <w:rsid w:val="003D0056"/>
    <w:rsid w:val="003D04BE"/>
    <w:rsid w:val="003D19CE"/>
    <w:rsid w:val="003D1FF2"/>
    <w:rsid w:val="003D2171"/>
    <w:rsid w:val="003D3070"/>
    <w:rsid w:val="003D40B7"/>
    <w:rsid w:val="003D5455"/>
    <w:rsid w:val="003D5AF8"/>
    <w:rsid w:val="003D6068"/>
    <w:rsid w:val="003D715E"/>
    <w:rsid w:val="003D7A1B"/>
    <w:rsid w:val="003D7FD5"/>
    <w:rsid w:val="003E02CE"/>
    <w:rsid w:val="003E0E0E"/>
    <w:rsid w:val="003E1325"/>
    <w:rsid w:val="003E143F"/>
    <w:rsid w:val="003E1765"/>
    <w:rsid w:val="003E18A9"/>
    <w:rsid w:val="003E1E9A"/>
    <w:rsid w:val="003E36B3"/>
    <w:rsid w:val="003E3DF9"/>
    <w:rsid w:val="003E3EF8"/>
    <w:rsid w:val="003E42CC"/>
    <w:rsid w:val="003E42D4"/>
    <w:rsid w:val="003E47D5"/>
    <w:rsid w:val="003E48AD"/>
    <w:rsid w:val="003E4A52"/>
    <w:rsid w:val="003E4CAC"/>
    <w:rsid w:val="003E5031"/>
    <w:rsid w:val="003E6623"/>
    <w:rsid w:val="003E6674"/>
    <w:rsid w:val="003E7297"/>
    <w:rsid w:val="003E7740"/>
    <w:rsid w:val="003E77E0"/>
    <w:rsid w:val="003F017D"/>
    <w:rsid w:val="003F0593"/>
    <w:rsid w:val="003F1153"/>
    <w:rsid w:val="003F121E"/>
    <w:rsid w:val="003F1366"/>
    <w:rsid w:val="003F1CBE"/>
    <w:rsid w:val="003F1E1A"/>
    <w:rsid w:val="003F305D"/>
    <w:rsid w:val="003F31E4"/>
    <w:rsid w:val="003F32AD"/>
    <w:rsid w:val="003F3BCE"/>
    <w:rsid w:val="003F3BF5"/>
    <w:rsid w:val="003F3F5D"/>
    <w:rsid w:val="003F4807"/>
    <w:rsid w:val="003F482E"/>
    <w:rsid w:val="003F4993"/>
    <w:rsid w:val="003F511E"/>
    <w:rsid w:val="003F60CA"/>
    <w:rsid w:val="003F6245"/>
    <w:rsid w:val="003F6E21"/>
    <w:rsid w:val="003F7031"/>
    <w:rsid w:val="003F7C7A"/>
    <w:rsid w:val="004004D7"/>
    <w:rsid w:val="004006AB"/>
    <w:rsid w:val="0040118B"/>
    <w:rsid w:val="0040189B"/>
    <w:rsid w:val="00401AB5"/>
    <w:rsid w:val="00402711"/>
    <w:rsid w:val="0040282C"/>
    <w:rsid w:val="00402965"/>
    <w:rsid w:val="00402FCD"/>
    <w:rsid w:val="00403066"/>
    <w:rsid w:val="004031D1"/>
    <w:rsid w:val="004037EA"/>
    <w:rsid w:val="0040385F"/>
    <w:rsid w:val="004039C8"/>
    <w:rsid w:val="00403A3F"/>
    <w:rsid w:val="0040537A"/>
    <w:rsid w:val="00405A57"/>
    <w:rsid w:val="00405B31"/>
    <w:rsid w:val="00405CF6"/>
    <w:rsid w:val="004060B6"/>
    <w:rsid w:val="00406143"/>
    <w:rsid w:val="00406730"/>
    <w:rsid w:val="00406D40"/>
    <w:rsid w:val="00406DAF"/>
    <w:rsid w:val="00406E83"/>
    <w:rsid w:val="00407A4A"/>
    <w:rsid w:val="00407C8B"/>
    <w:rsid w:val="00407D59"/>
    <w:rsid w:val="0041042C"/>
    <w:rsid w:val="00410878"/>
    <w:rsid w:val="00410888"/>
    <w:rsid w:val="00411277"/>
    <w:rsid w:val="00411D60"/>
    <w:rsid w:val="00412401"/>
    <w:rsid w:val="00412410"/>
    <w:rsid w:val="0041252C"/>
    <w:rsid w:val="00412965"/>
    <w:rsid w:val="00413182"/>
    <w:rsid w:val="0041378A"/>
    <w:rsid w:val="004139D2"/>
    <w:rsid w:val="00413F41"/>
    <w:rsid w:val="00414050"/>
    <w:rsid w:val="004141B2"/>
    <w:rsid w:val="00414F9D"/>
    <w:rsid w:val="004158C0"/>
    <w:rsid w:val="00416181"/>
    <w:rsid w:val="0041672A"/>
    <w:rsid w:val="00416A17"/>
    <w:rsid w:val="00416D18"/>
    <w:rsid w:val="004170A6"/>
    <w:rsid w:val="00417394"/>
    <w:rsid w:val="00417550"/>
    <w:rsid w:val="00417A42"/>
    <w:rsid w:val="00420742"/>
    <w:rsid w:val="004209C4"/>
    <w:rsid w:val="00420A08"/>
    <w:rsid w:val="00420B82"/>
    <w:rsid w:val="00420D1E"/>
    <w:rsid w:val="00420E81"/>
    <w:rsid w:val="00421637"/>
    <w:rsid w:val="0042177D"/>
    <w:rsid w:val="00421F1C"/>
    <w:rsid w:val="004228CF"/>
    <w:rsid w:val="00422A5C"/>
    <w:rsid w:val="00422BB7"/>
    <w:rsid w:val="00422D83"/>
    <w:rsid w:val="004232D6"/>
    <w:rsid w:val="00423A52"/>
    <w:rsid w:val="00423AAA"/>
    <w:rsid w:val="004244B8"/>
    <w:rsid w:val="0042457E"/>
    <w:rsid w:val="004248C4"/>
    <w:rsid w:val="00424BAD"/>
    <w:rsid w:val="004251EC"/>
    <w:rsid w:val="00425348"/>
    <w:rsid w:val="004254E3"/>
    <w:rsid w:val="00425A6D"/>
    <w:rsid w:val="0042631C"/>
    <w:rsid w:val="00426743"/>
    <w:rsid w:val="004267FC"/>
    <w:rsid w:val="004270A0"/>
    <w:rsid w:val="004270BD"/>
    <w:rsid w:val="00427CCC"/>
    <w:rsid w:val="00430576"/>
    <w:rsid w:val="00430813"/>
    <w:rsid w:val="004308CD"/>
    <w:rsid w:val="00430EE1"/>
    <w:rsid w:val="00430F69"/>
    <w:rsid w:val="0043127C"/>
    <w:rsid w:val="00431E80"/>
    <w:rsid w:val="00431FCF"/>
    <w:rsid w:val="00431FEA"/>
    <w:rsid w:val="004320C8"/>
    <w:rsid w:val="00432D65"/>
    <w:rsid w:val="0043345A"/>
    <w:rsid w:val="0043361D"/>
    <w:rsid w:val="00434ACA"/>
    <w:rsid w:val="00434D1F"/>
    <w:rsid w:val="0043572A"/>
    <w:rsid w:val="004357B5"/>
    <w:rsid w:val="00435B27"/>
    <w:rsid w:val="004362BD"/>
    <w:rsid w:val="00436FE6"/>
    <w:rsid w:val="00437070"/>
    <w:rsid w:val="00437182"/>
    <w:rsid w:val="00437A4D"/>
    <w:rsid w:val="00437ACD"/>
    <w:rsid w:val="00437D90"/>
    <w:rsid w:val="00437FA1"/>
    <w:rsid w:val="004404E4"/>
    <w:rsid w:val="004404EE"/>
    <w:rsid w:val="0044172E"/>
    <w:rsid w:val="004426A6"/>
    <w:rsid w:val="00442D23"/>
    <w:rsid w:val="00444527"/>
    <w:rsid w:val="00444B7C"/>
    <w:rsid w:val="00444C11"/>
    <w:rsid w:val="00445724"/>
    <w:rsid w:val="004460E4"/>
    <w:rsid w:val="0044612E"/>
    <w:rsid w:val="00446486"/>
    <w:rsid w:val="00446D2A"/>
    <w:rsid w:val="00446E4C"/>
    <w:rsid w:val="004478B0"/>
    <w:rsid w:val="004501EB"/>
    <w:rsid w:val="00450213"/>
    <w:rsid w:val="00450A1C"/>
    <w:rsid w:val="004511D3"/>
    <w:rsid w:val="00451646"/>
    <w:rsid w:val="00451821"/>
    <w:rsid w:val="004520ED"/>
    <w:rsid w:val="004522CB"/>
    <w:rsid w:val="00452972"/>
    <w:rsid w:val="00452DDE"/>
    <w:rsid w:val="0045309B"/>
    <w:rsid w:val="00453C98"/>
    <w:rsid w:val="004543F1"/>
    <w:rsid w:val="00454BA9"/>
    <w:rsid w:val="00456292"/>
    <w:rsid w:val="00456D08"/>
    <w:rsid w:val="00456F7F"/>
    <w:rsid w:val="004570BA"/>
    <w:rsid w:val="00457486"/>
    <w:rsid w:val="004575B6"/>
    <w:rsid w:val="00457747"/>
    <w:rsid w:val="00457933"/>
    <w:rsid w:val="0046028B"/>
    <w:rsid w:val="00460769"/>
    <w:rsid w:val="004607AD"/>
    <w:rsid w:val="00460C5F"/>
    <w:rsid w:val="00460D28"/>
    <w:rsid w:val="00460D31"/>
    <w:rsid w:val="00460E35"/>
    <w:rsid w:val="0046124E"/>
    <w:rsid w:val="00461A6F"/>
    <w:rsid w:val="00461A9F"/>
    <w:rsid w:val="00461B8D"/>
    <w:rsid w:val="0046252C"/>
    <w:rsid w:val="00462A46"/>
    <w:rsid w:val="00462B91"/>
    <w:rsid w:val="00462C4A"/>
    <w:rsid w:val="00463212"/>
    <w:rsid w:val="00463FD7"/>
    <w:rsid w:val="00464D38"/>
    <w:rsid w:val="00465BC0"/>
    <w:rsid w:val="00465DF9"/>
    <w:rsid w:val="00466613"/>
    <w:rsid w:val="00466B82"/>
    <w:rsid w:val="00466F41"/>
    <w:rsid w:val="004670CB"/>
    <w:rsid w:val="00467561"/>
    <w:rsid w:val="00467D59"/>
    <w:rsid w:val="00467D69"/>
    <w:rsid w:val="00470033"/>
    <w:rsid w:val="00470588"/>
    <w:rsid w:val="00470741"/>
    <w:rsid w:val="00470893"/>
    <w:rsid w:val="00470FB4"/>
    <w:rsid w:val="00471A68"/>
    <w:rsid w:val="00471F97"/>
    <w:rsid w:val="00472458"/>
    <w:rsid w:val="00472EA7"/>
    <w:rsid w:val="00473532"/>
    <w:rsid w:val="00473DF5"/>
    <w:rsid w:val="00474027"/>
    <w:rsid w:val="004741F0"/>
    <w:rsid w:val="00474433"/>
    <w:rsid w:val="004746B0"/>
    <w:rsid w:val="004746D4"/>
    <w:rsid w:val="00474A8F"/>
    <w:rsid w:val="0047523A"/>
    <w:rsid w:val="00475336"/>
    <w:rsid w:val="004755AB"/>
    <w:rsid w:val="00475E53"/>
    <w:rsid w:val="00476A9F"/>
    <w:rsid w:val="00476DAB"/>
    <w:rsid w:val="0048000A"/>
    <w:rsid w:val="00480037"/>
    <w:rsid w:val="00480160"/>
    <w:rsid w:val="0048054B"/>
    <w:rsid w:val="004805A4"/>
    <w:rsid w:val="004806AC"/>
    <w:rsid w:val="00481BD8"/>
    <w:rsid w:val="00481FF9"/>
    <w:rsid w:val="0048261C"/>
    <w:rsid w:val="00482BC3"/>
    <w:rsid w:val="00483292"/>
    <w:rsid w:val="00483BD6"/>
    <w:rsid w:val="00483E6A"/>
    <w:rsid w:val="00483FAE"/>
    <w:rsid w:val="004841A0"/>
    <w:rsid w:val="0048468B"/>
    <w:rsid w:val="004850D6"/>
    <w:rsid w:val="00486045"/>
    <w:rsid w:val="004862FF"/>
    <w:rsid w:val="00486466"/>
    <w:rsid w:val="0048678E"/>
    <w:rsid w:val="00486DC2"/>
    <w:rsid w:val="00486FC9"/>
    <w:rsid w:val="004872F6"/>
    <w:rsid w:val="00487415"/>
    <w:rsid w:val="00487F8A"/>
    <w:rsid w:val="00490008"/>
    <w:rsid w:val="004900C6"/>
    <w:rsid w:val="004900E1"/>
    <w:rsid w:val="004900F6"/>
    <w:rsid w:val="00490A81"/>
    <w:rsid w:val="00491373"/>
    <w:rsid w:val="00491713"/>
    <w:rsid w:val="00491AC1"/>
    <w:rsid w:val="00491CF8"/>
    <w:rsid w:val="00491DDB"/>
    <w:rsid w:val="0049264B"/>
    <w:rsid w:val="00493037"/>
    <w:rsid w:val="00493236"/>
    <w:rsid w:val="004932D0"/>
    <w:rsid w:val="0049396C"/>
    <w:rsid w:val="00493AF6"/>
    <w:rsid w:val="00493D83"/>
    <w:rsid w:val="00493F5F"/>
    <w:rsid w:val="00495399"/>
    <w:rsid w:val="00495809"/>
    <w:rsid w:val="00495B52"/>
    <w:rsid w:val="00495B93"/>
    <w:rsid w:val="00495CCE"/>
    <w:rsid w:val="00496489"/>
    <w:rsid w:val="00496C04"/>
    <w:rsid w:val="00496F65"/>
    <w:rsid w:val="00497D3A"/>
    <w:rsid w:val="00497E10"/>
    <w:rsid w:val="004A00AE"/>
    <w:rsid w:val="004A08D9"/>
    <w:rsid w:val="004A0A9F"/>
    <w:rsid w:val="004A0BCA"/>
    <w:rsid w:val="004A1574"/>
    <w:rsid w:val="004A279D"/>
    <w:rsid w:val="004A283C"/>
    <w:rsid w:val="004A28B1"/>
    <w:rsid w:val="004A2A64"/>
    <w:rsid w:val="004A34DB"/>
    <w:rsid w:val="004A373C"/>
    <w:rsid w:val="004A3BD8"/>
    <w:rsid w:val="004A3FEA"/>
    <w:rsid w:val="004A3FEC"/>
    <w:rsid w:val="004A4467"/>
    <w:rsid w:val="004A5020"/>
    <w:rsid w:val="004A5814"/>
    <w:rsid w:val="004A59A6"/>
    <w:rsid w:val="004A5A91"/>
    <w:rsid w:val="004A5D86"/>
    <w:rsid w:val="004A5F2D"/>
    <w:rsid w:val="004A6474"/>
    <w:rsid w:val="004A654B"/>
    <w:rsid w:val="004A698F"/>
    <w:rsid w:val="004A6AE1"/>
    <w:rsid w:val="004A7F28"/>
    <w:rsid w:val="004B011E"/>
    <w:rsid w:val="004B04D2"/>
    <w:rsid w:val="004B08A8"/>
    <w:rsid w:val="004B107F"/>
    <w:rsid w:val="004B11DA"/>
    <w:rsid w:val="004B1CAF"/>
    <w:rsid w:val="004B2462"/>
    <w:rsid w:val="004B3190"/>
    <w:rsid w:val="004B3254"/>
    <w:rsid w:val="004B32E4"/>
    <w:rsid w:val="004B341B"/>
    <w:rsid w:val="004B3920"/>
    <w:rsid w:val="004B3B89"/>
    <w:rsid w:val="004B3D6E"/>
    <w:rsid w:val="004B3D7A"/>
    <w:rsid w:val="004B4298"/>
    <w:rsid w:val="004B4A9C"/>
    <w:rsid w:val="004B4D03"/>
    <w:rsid w:val="004B4E19"/>
    <w:rsid w:val="004B4F60"/>
    <w:rsid w:val="004B50E9"/>
    <w:rsid w:val="004B54E1"/>
    <w:rsid w:val="004B59B7"/>
    <w:rsid w:val="004B5A05"/>
    <w:rsid w:val="004B6136"/>
    <w:rsid w:val="004B62FF"/>
    <w:rsid w:val="004B7126"/>
    <w:rsid w:val="004B732C"/>
    <w:rsid w:val="004B7562"/>
    <w:rsid w:val="004B76E0"/>
    <w:rsid w:val="004B7CB2"/>
    <w:rsid w:val="004B7FDC"/>
    <w:rsid w:val="004C0400"/>
    <w:rsid w:val="004C0A18"/>
    <w:rsid w:val="004C0A83"/>
    <w:rsid w:val="004C16E3"/>
    <w:rsid w:val="004C18AB"/>
    <w:rsid w:val="004C1AA7"/>
    <w:rsid w:val="004C1F1B"/>
    <w:rsid w:val="004C2522"/>
    <w:rsid w:val="004C25E0"/>
    <w:rsid w:val="004C2E43"/>
    <w:rsid w:val="004C320F"/>
    <w:rsid w:val="004C4EA0"/>
    <w:rsid w:val="004C4EA3"/>
    <w:rsid w:val="004C4F22"/>
    <w:rsid w:val="004C4FA9"/>
    <w:rsid w:val="004C544A"/>
    <w:rsid w:val="004C54C3"/>
    <w:rsid w:val="004C5F9F"/>
    <w:rsid w:val="004C6147"/>
    <w:rsid w:val="004C6382"/>
    <w:rsid w:val="004C6501"/>
    <w:rsid w:val="004D0034"/>
    <w:rsid w:val="004D0A7C"/>
    <w:rsid w:val="004D0B76"/>
    <w:rsid w:val="004D0D66"/>
    <w:rsid w:val="004D16A7"/>
    <w:rsid w:val="004D1821"/>
    <w:rsid w:val="004D1B38"/>
    <w:rsid w:val="004D1DEB"/>
    <w:rsid w:val="004D1FC5"/>
    <w:rsid w:val="004D21FD"/>
    <w:rsid w:val="004D2DA1"/>
    <w:rsid w:val="004D3175"/>
    <w:rsid w:val="004D3298"/>
    <w:rsid w:val="004D3575"/>
    <w:rsid w:val="004D4603"/>
    <w:rsid w:val="004D6044"/>
    <w:rsid w:val="004D681D"/>
    <w:rsid w:val="004D7005"/>
    <w:rsid w:val="004D70BE"/>
    <w:rsid w:val="004D7344"/>
    <w:rsid w:val="004D78BF"/>
    <w:rsid w:val="004E03E9"/>
    <w:rsid w:val="004E07A1"/>
    <w:rsid w:val="004E082E"/>
    <w:rsid w:val="004E0DF7"/>
    <w:rsid w:val="004E1422"/>
    <w:rsid w:val="004E146A"/>
    <w:rsid w:val="004E170E"/>
    <w:rsid w:val="004E2B3A"/>
    <w:rsid w:val="004E2CDF"/>
    <w:rsid w:val="004E3736"/>
    <w:rsid w:val="004E4A1B"/>
    <w:rsid w:val="004E4AEC"/>
    <w:rsid w:val="004E5200"/>
    <w:rsid w:val="004E5751"/>
    <w:rsid w:val="004E597C"/>
    <w:rsid w:val="004E5D2A"/>
    <w:rsid w:val="004E5F63"/>
    <w:rsid w:val="004E6A49"/>
    <w:rsid w:val="004E7065"/>
    <w:rsid w:val="004E763F"/>
    <w:rsid w:val="004F133C"/>
    <w:rsid w:val="004F1661"/>
    <w:rsid w:val="004F1EC8"/>
    <w:rsid w:val="004F24FF"/>
    <w:rsid w:val="004F2B96"/>
    <w:rsid w:val="004F2FE9"/>
    <w:rsid w:val="004F37C5"/>
    <w:rsid w:val="004F3882"/>
    <w:rsid w:val="004F3EC5"/>
    <w:rsid w:val="004F40AC"/>
    <w:rsid w:val="004F4B85"/>
    <w:rsid w:val="004F59FA"/>
    <w:rsid w:val="004F62B3"/>
    <w:rsid w:val="004F68BF"/>
    <w:rsid w:val="004F71E0"/>
    <w:rsid w:val="004F77EF"/>
    <w:rsid w:val="004F7D05"/>
    <w:rsid w:val="0050012C"/>
    <w:rsid w:val="00500703"/>
    <w:rsid w:val="00500F0B"/>
    <w:rsid w:val="005012FC"/>
    <w:rsid w:val="0050161F"/>
    <w:rsid w:val="00501DB7"/>
    <w:rsid w:val="00502B1B"/>
    <w:rsid w:val="00503633"/>
    <w:rsid w:val="00503B40"/>
    <w:rsid w:val="00503BAB"/>
    <w:rsid w:val="00503D4E"/>
    <w:rsid w:val="00503E83"/>
    <w:rsid w:val="005042EA"/>
    <w:rsid w:val="005053BB"/>
    <w:rsid w:val="005054B2"/>
    <w:rsid w:val="005059FA"/>
    <w:rsid w:val="00506768"/>
    <w:rsid w:val="00506C8C"/>
    <w:rsid w:val="005073F5"/>
    <w:rsid w:val="00507906"/>
    <w:rsid w:val="00507AD7"/>
    <w:rsid w:val="00510854"/>
    <w:rsid w:val="00510D47"/>
    <w:rsid w:val="00510DEA"/>
    <w:rsid w:val="005112C1"/>
    <w:rsid w:val="0051134A"/>
    <w:rsid w:val="005118B3"/>
    <w:rsid w:val="00511923"/>
    <w:rsid w:val="00512572"/>
    <w:rsid w:val="005126DF"/>
    <w:rsid w:val="0051272D"/>
    <w:rsid w:val="00512F29"/>
    <w:rsid w:val="00512FFD"/>
    <w:rsid w:val="0051326B"/>
    <w:rsid w:val="0051334D"/>
    <w:rsid w:val="005136BA"/>
    <w:rsid w:val="005149F0"/>
    <w:rsid w:val="00514A63"/>
    <w:rsid w:val="00514BC7"/>
    <w:rsid w:val="005155AB"/>
    <w:rsid w:val="0051634F"/>
    <w:rsid w:val="005165A1"/>
    <w:rsid w:val="005170C5"/>
    <w:rsid w:val="00517633"/>
    <w:rsid w:val="005178B0"/>
    <w:rsid w:val="005207E4"/>
    <w:rsid w:val="00520888"/>
    <w:rsid w:val="00520C9E"/>
    <w:rsid w:val="00520D5F"/>
    <w:rsid w:val="00520DCA"/>
    <w:rsid w:val="00520E15"/>
    <w:rsid w:val="00521159"/>
    <w:rsid w:val="00521FE0"/>
    <w:rsid w:val="00522003"/>
    <w:rsid w:val="00522BB4"/>
    <w:rsid w:val="00523435"/>
    <w:rsid w:val="005242BF"/>
    <w:rsid w:val="00524598"/>
    <w:rsid w:val="00524A9F"/>
    <w:rsid w:val="00524DB8"/>
    <w:rsid w:val="005250FB"/>
    <w:rsid w:val="005257A4"/>
    <w:rsid w:val="00526DD0"/>
    <w:rsid w:val="00526EB3"/>
    <w:rsid w:val="00527150"/>
    <w:rsid w:val="00527758"/>
    <w:rsid w:val="00527A49"/>
    <w:rsid w:val="00527CBD"/>
    <w:rsid w:val="0053026C"/>
    <w:rsid w:val="00530350"/>
    <w:rsid w:val="005305C9"/>
    <w:rsid w:val="00530A5B"/>
    <w:rsid w:val="00530B01"/>
    <w:rsid w:val="00531A79"/>
    <w:rsid w:val="00531D99"/>
    <w:rsid w:val="005320BE"/>
    <w:rsid w:val="005328E6"/>
    <w:rsid w:val="005328F7"/>
    <w:rsid w:val="00532A01"/>
    <w:rsid w:val="00532B6D"/>
    <w:rsid w:val="00532F1F"/>
    <w:rsid w:val="005336F4"/>
    <w:rsid w:val="00533855"/>
    <w:rsid w:val="00534160"/>
    <w:rsid w:val="00534AFB"/>
    <w:rsid w:val="00534C8B"/>
    <w:rsid w:val="005350C1"/>
    <w:rsid w:val="0053552B"/>
    <w:rsid w:val="00535631"/>
    <w:rsid w:val="00535D5B"/>
    <w:rsid w:val="00535E2F"/>
    <w:rsid w:val="00535EB0"/>
    <w:rsid w:val="00536101"/>
    <w:rsid w:val="00536AED"/>
    <w:rsid w:val="005374F5"/>
    <w:rsid w:val="00537727"/>
    <w:rsid w:val="00537B04"/>
    <w:rsid w:val="00537E15"/>
    <w:rsid w:val="0054022F"/>
    <w:rsid w:val="005416B9"/>
    <w:rsid w:val="00541A89"/>
    <w:rsid w:val="00541C8A"/>
    <w:rsid w:val="00542404"/>
    <w:rsid w:val="00542423"/>
    <w:rsid w:val="00542722"/>
    <w:rsid w:val="005431E5"/>
    <w:rsid w:val="00543ACE"/>
    <w:rsid w:val="00543E0A"/>
    <w:rsid w:val="005445D0"/>
    <w:rsid w:val="00544C4B"/>
    <w:rsid w:val="00544EB3"/>
    <w:rsid w:val="00544F80"/>
    <w:rsid w:val="00545269"/>
    <w:rsid w:val="0054570A"/>
    <w:rsid w:val="0054636D"/>
    <w:rsid w:val="005463BD"/>
    <w:rsid w:val="00546442"/>
    <w:rsid w:val="00546E89"/>
    <w:rsid w:val="00547925"/>
    <w:rsid w:val="00547C42"/>
    <w:rsid w:val="005501D2"/>
    <w:rsid w:val="005503ED"/>
    <w:rsid w:val="0055048B"/>
    <w:rsid w:val="0055093F"/>
    <w:rsid w:val="00550B60"/>
    <w:rsid w:val="00550BDD"/>
    <w:rsid w:val="00552BD4"/>
    <w:rsid w:val="00552D2B"/>
    <w:rsid w:val="0055353A"/>
    <w:rsid w:val="005535CA"/>
    <w:rsid w:val="00553DDA"/>
    <w:rsid w:val="00554505"/>
    <w:rsid w:val="00554933"/>
    <w:rsid w:val="00555034"/>
    <w:rsid w:val="00555128"/>
    <w:rsid w:val="005560BE"/>
    <w:rsid w:val="00556492"/>
    <w:rsid w:val="005567E9"/>
    <w:rsid w:val="00556C7F"/>
    <w:rsid w:val="00556CDC"/>
    <w:rsid w:val="00556D8B"/>
    <w:rsid w:val="00557DB5"/>
    <w:rsid w:val="00560CFF"/>
    <w:rsid w:val="00560D33"/>
    <w:rsid w:val="00560F5D"/>
    <w:rsid w:val="005614EE"/>
    <w:rsid w:val="0056278C"/>
    <w:rsid w:val="0056292E"/>
    <w:rsid w:val="00562A52"/>
    <w:rsid w:val="00562DA9"/>
    <w:rsid w:val="005638BE"/>
    <w:rsid w:val="00563CD4"/>
    <w:rsid w:val="00563E19"/>
    <w:rsid w:val="00564797"/>
    <w:rsid w:val="005648E0"/>
    <w:rsid w:val="00564E97"/>
    <w:rsid w:val="00564F76"/>
    <w:rsid w:val="00565BCC"/>
    <w:rsid w:val="00565FC7"/>
    <w:rsid w:val="00566849"/>
    <w:rsid w:val="00566CF3"/>
    <w:rsid w:val="00566D56"/>
    <w:rsid w:val="00566E60"/>
    <w:rsid w:val="005673F0"/>
    <w:rsid w:val="005674D2"/>
    <w:rsid w:val="00567792"/>
    <w:rsid w:val="00567EA0"/>
    <w:rsid w:val="00567EA8"/>
    <w:rsid w:val="00567EE2"/>
    <w:rsid w:val="0057033C"/>
    <w:rsid w:val="005704A3"/>
    <w:rsid w:val="00570A3A"/>
    <w:rsid w:val="00570B59"/>
    <w:rsid w:val="00570BA3"/>
    <w:rsid w:val="0057119C"/>
    <w:rsid w:val="0057175A"/>
    <w:rsid w:val="0057195C"/>
    <w:rsid w:val="0057290F"/>
    <w:rsid w:val="00572D6A"/>
    <w:rsid w:val="00573A22"/>
    <w:rsid w:val="00573BCD"/>
    <w:rsid w:val="00574082"/>
    <w:rsid w:val="005746B3"/>
    <w:rsid w:val="005747BD"/>
    <w:rsid w:val="00574BFB"/>
    <w:rsid w:val="00574C42"/>
    <w:rsid w:val="00575ED6"/>
    <w:rsid w:val="00576D1D"/>
    <w:rsid w:val="00577283"/>
    <w:rsid w:val="005778A8"/>
    <w:rsid w:val="00577E1F"/>
    <w:rsid w:val="005806F2"/>
    <w:rsid w:val="00580E6C"/>
    <w:rsid w:val="0058185C"/>
    <w:rsid w:val="00581B77"/>
    <w:rsid w:val="00582388"/>
    <w:rsid w:val="00582737"/>
    <w:rsid w:val="005833D5"/>
    <w:rsid w:val="00583AE7"/>
    <w:rsid w:val="00583C6F"/>
    <w:rsid w:val="00583E9F"/>
    <w:rsid w:val="00584671"/>
    <w:rsid w:val="00584C4E"/>
    <w:rsid w:val="00584EA6"/>
    <w:rsid w:val="00584F5E"/>
    <w:rsid w:val="00585474"/>
    <w:rsid w:val="005855E7"/>
    <w:rsid w:val="005859F4"/>
    <w:rsid w:val="00585B6B"/>
    <w:rsid w:val="00585EF8"/>
    <w:rsid w:val="005860AF"/>
    <w:rsid w:val="0058638F"/>
    <w:rsid w:val="00586D7D"/>
    <w:rsid w:val="00586E8D"/>
    <w:rsid w:val="005908DF"/>
    <w:rsid w:val="00591187"/>
    <w:rsid w:val="005911C9"/>
    <w:rsid w:val="00591382"/>
    <w:rsid w:val="00591636"/>
    <w:rsid w:val="00591F2C"/>
    <w:rsid w:val="0059245F"/>
    <w:rsid w:val="005924D9"/>
    <w:rsid w:val="005926C3"/>
    <w:rsid w:val="00592E57"/>
    <w:rsid w:val="00592FB0"/>
    <w:rsid w:val="00593369"/>
    <w:rsid w:val="00593EE8"/>
    <w:rsid w:val="00593EEF"/>
    <w:rsid w:val="0059416C"/>
    <w:rsid w:val="00594496"/>
    <w:rsid w:val="00594540"/>
    <w:rsid w:val="005946DF"/>
    <w:rsid w:val="00594D44"/>
    <w:rsid w:val="00595AB6"/>
    <w:rsid w:val="00596313"/>
    <w:rsid w:val="005965F6"/>
    <w:rsid w:val="00597130"/>
    <w:rsid w:val="0059742D"/>
    <w:rsid w:val="005979C8"/>
    <w:rsid w:val="00597A4F"/>
    <w:rsid w:val="00597BCF"/>
    <w:rsid w:val="00597C69"/>
    <w:rsid w:val="00597D51"/>
    <w:rsid w:val="005A09E0"/>
    <w:rsid w:val="005A0C7C"/>
    <w:rsid w:val="005A1275"/>
    <w:rsid w:val="005A1B2B"/>
    <w:rsid w:val="005A1EA6"/>
    <w:rsid w:val="005A42A0"/>
    <w:rsid w:val="005A45B3"/>
    <w:rsid w:val="005A47E1"/>
    <w:rsid w:val="005A5620"/>
    <w:rsid w:val="005A566F"/>
    <w:rsid w:val="005A56C7"/>
    <w:rsid w:val="005A575A"/>
    <w:rsid w:val="005A5814"/>
    <w:rsid w:val="005A5C93"/>
    <w:rsid w:val="005A5F25"/>
    <w:rsid w:val="005A6992"/>
    <w:rsid w:val="005B0D31"/>
    <w:rsid w:val="005B11B4"/>
    <w:rsid w:val="005B24B6"/>
    <w:rsid w:val="005B263A"/>
    <w:rsid w:val="005B27EC"/>
    <w:rsid w:val="005B2B26"/>
    <w:rsid w:val="005B369B"/>
    <w:rsid w:val="005B36B0"/>
    <w:rsid w:val="005B3E13"/>
    <w:rsid w:val="005B47D4"/>
    <w:rsid w:val="005B5740"/>
    <w:rsid w:val="005B5C00"/>
    <w:rsid w:val="005B626C"/>
    <w:rsid w:val="005B63EE"/>
    <w:rsid w:val="005B740F"/>
    <w:rsid w:val="005B7F06"/>
    <w:rsid w:val="005C0121"/>
    <w:rsid w:val="005C0408"/>
    <w:rsid w:val="005C1303"/>
    <w:rsid w:val="005C19ED"/>
    <w:rsid w:val="005C2243"/>
    <w:rsid w:val="005C2F36"/>
    <w:rsid w:val="005C308C"/>
    <w:rsid w:val="005C33D1"/>
    <w:rsid w:val="005C3D8E"/>
    <w:rsid w:val="005C3F7E"/>
    <w:rsid w:val="005C4060"/>
    <w:rsid w:val="005C45C2"/>
    <w:rsid w:val="005C497F"/>
    <w:rsid w:val="005C613A"/>
    <w:rsid w:val="005C65B9"/>
    <w:rsid w:val="005C6B17"/>
    <w:rsid w:val="005C6CB0"/>
    <w:rsid w:val="005C6E14"/>
    <w:rsid w:val="005C70FA"/>
    <w:rsid w:val="005C75EF"/>
    <w:rsid w:val="005C7A4A"/>
    <w:rsid w:val="005D0338"/>
    <w:rsid w:val="005D04DA"/>
    <w:rsid w:val="005D0D5F"/>
    <w:rsid w:val="005D10A3"/>
    <w:rsid w:val="005D160B"/>
    <w:rsid w:val="005D26FC"/>
    <w:rsid w:val="005D29F8"/>
    <w:rsid w:val="005D2B41"/>
    <w:rsid w:val="005D2EA6"/>
    <w:rsid w:val="005D3136"/>
    <w:rsid w:val="005D365D"/>
    <w:rsid w:val="005D3CB6"/>
    <w:rsid w:val="005D3E4F"/>
    <w:rsid w:val="005D44DC"/>
    <w:rsid w:val="005D4798"/>
    <w:rsid w:val="005D4B6F"/>
    <w:rsid w:val="005D5790"/>
    <w:rsid w:val="005D589B"/>
    <w:rsid w:val="005D5ADB"/>
    <w:rsid w:val="005D5B8F"/>
    <w:rsid w:val="005D5CF7"/>
    <w:rsid w:val="005D62CB"/>
    <w:rsid w:val="005D71C3"/>
    <w:rsid w:val="005D7553"/>
    <w:rsid w:val="005D7648"/>
    <w:rsid w:val="005E0156"/>
    <w:rsid w:val="005E08E4"/>
    <w:rsid w:val="005E0937"/>
    <w:rsid w:val="005E09FF"/>
    <w:rsid w:val="005E0BF4"/>
    <w:rsid w:val="005E1354"/>
    <w:rsid w:val="005E190D"/>
    <w:rsid w:val="005E1E29"/>
    <w:rsid w:val="005E1FBB"/>
    <w:rsid w:val="005E2957"/>
    <w:rsid w:val="005E2A0B"/>
    <w:rsid w:val="005E2BCF"/>
    <w:rsid w:val="005E2DBF"/>
    <w:rsid w:val="005E2DF5"/>
    <w:rsid w:val="005E3482"/>
    <w:rsid w:val="005E3C71"/>
    <w:rsid w:val="005E4783"/>
    <w:rsid w:val="005E47EE"/>
    <w:rsid w:val="005E488C"/>
    <w:rsid w:val="005E4C4C"/>
    <w:rsid w:val="005E5961"/>
    <w:rsid w:val="005E5D1F"/>
    <w:rsid w:val="005E60BD"/>
    <w:rsid w:val="005E6C55"/>
    <w:rsid w:val="005E6E65"/>
    <w:rsid w:val="005E7C6B"/>
    <w:rsid w:val="005E7D84"/>
    <w:rsid w:val="005F0714"/>
    <w:rsid w:val="005F091F"/>
    <w:rsid w:val="005F09B5"/>
    <w:rsid w:val="005F0A9A"/>
    <w:rsid w:val="005F0E8E"/>
    <w:rsid w:val="005F1107"/>
    <w:rsid w:val="005F1152"/>
    <w:rsid w:val="005F12ED"/>
    <w:rsid w:val="005F17F2"/>
    <w:rsid w:val="005F1F4B"/>
    <w:rsid w:val="005F23F5"/>
    <w:rsid w:val="005F3605"/>
    <w:rsid w:val="005F4095"/>
    <w:rsid w:val="005F4730"/>
    <w:rsid w:val="005F4CE9"/>
    <w:rsid w:val="005F4F09"/>
    <w:rsid w:val="005F51ED"/>
    <w:rsid w:val="005F5456"/>
    <w:rsid w:val="005F5610"/>
    <w:rsid w:val="005F568B"/>
    <w:rsid w:val="005F5A8B"/>
    <w:rsid w:val="005F5F2F"/>
    <w:rsid w:val="005F65E0"/>
    <w:rsid w:val="005F7279"/>
    <w:rsid w:val="005F76A4"/>
    <w:rsid w:val="005F7859"/>
    <w:rsid w:val="005F789E"/>
    <w:rsid w:val="006010FF"/>
    <w:rsid w:val="00601C01"/>
    <w:rsid w:val="00601D58"/>
    <w:rsid w:val="00601DB4"/>
    <w:rsid w:val="0060229C"/>
    <w:rsid w:val="006029FA"/>
    <w:rsid w:val="006030D1"/>
    <w:rsid w:val="0060397C"/>
    <w:rsid w:val="00603F65"/>
    <w:rsid w:val="0060449A"/>
    <w:rsid w:val="006046C2"/>
    <w:rsid w:val="006049D1"/>
    <w:rsid w:val="006057EE"/>
    <w:rsid w:val="00605CCD"/>
    <w:rsid w:val="00605D30"/>
    <w:rsid w:val="0060621D"/>
    <w:rsid w:val="006065E8"/>
    <w:rsid w:val="006066B1"/>
    <w:rsid w:val="006067C7"/>
    <w:rsid w:val="006072E4"/>
    <w:rsid w:val="00607E5F"/>
    <w:rsid w:val="00610109"/>
    <w:rsid w:val="0061026D"/>
    <w:rsid w:val="00610554"/>
    <w:rsid w:val="0061056A"/>
    <w:rsid w:val="00610E4C"/>
    <w:rsid w:val="006117E4"/>
    <w:rsid w:val="00611C52"/>
    <w:rsid w:val="006124B9"/>
    <w:rsid w:val="00612E1A"/>
    <w:rsid w:val="00612E29"/>
    <w:rsid w:val="00616138"/>
    <w:rsid w:val="00616380"/>
    <w:rsid w:val="00616994"/>
    <w:rsid w:val="00616FA0"/>
    <w:rsid w:val="006175AE"/>
    <w:rsid w:val="00617C5F"/>
    <w:rsid w:val="00617CDB"/>
    <w:rsid w:val="0062006C"/>
    <w:rsid w:val="00620436"/>
    <w:rsid w:val="0062069F"/>
    <w:rsid w:val="006217DF"/>
    <w:rsid w:val="006221B1"/>
    <w:rsid w:val="0062244F"/>
    <w:rsid w:val="0062251A"/>
    <w:rsid w:val="00622EFE"/>
    <w:rsid w:val="00623445"/>
    <w:rsid w:val="00623AE0"/>
    <w:rsid w:val="00623E9C"/>
    <w:rsid w:val="006240EB"/>
    <w:rsid w:val="00624643"/>
    <w:rsid w:val="00624C29"/>
    <w:rsid w:val="00624E2C"/>
    <w:rsid w:val="006252C0"/>
    <w:rsid w:val="00625320"/>
    <w:rsid w:val="00625B3C"/>
    <w:rsid w:val="00625C69"/>
    <w:rsid w:val="00625D5B"/>
    <w:rsid w:val="006268A1"/>
    <w:rsid w:val="00627CDE"/>
    <w:rsid w:val="00630243"/>
    <w:rsid w:val="006303FD"/>
    <w:rsid w:val="006308D9"/>
    <w:rsid w:val="00630AF5"/>
    <w:rsid w:val="00630C6F"/>
    <w:rsid w:val="0063105E"/>
    <w:rsid w:val="00631E09"/>
    <w:rsid w:val="00632706"/>
    <w:rsid w:val="00632748"/>
    <w:rsid w:val="00633734"/>
    <w:rsid w:val="00633AFE"/>
    <w:rsid w:val="00634174"/>
    <w:rsid w:val="006341E1"/>
    <w:rsid w:val="00634AF7"/>
    <w:rsid w:val="00635867"/>
    <w:rsid w:val="00635ED3"/>
    <w:rsid w:val="006363F8"/>
    <w:rsid w:val="00636E34"/>
    <w:rsid w:val="00637186"/>
    <w:rsid w:val="00637765"/>
    <w:rsid w:val="00637868"/>
    <w:rsid w:val="00637919"/>
    <w:rsid w:val="006379F0"/>
    <w:rsid w:val="00637A0A"/>
    <w:rsid w:val="00640152"/>
    <w:rsid w:val="006401D8"/>
    <w:rsid w:val="0064085B"/>
    <w:rsid w:val="00640CD7"/>
    <w:rsid w:val="0064136E"/>
    <w:rsid w:val="00642A09"/>
    <w:rsid w:val="00642BED"/>
    <w:rsid w:val="00642CE9"/>
    <w:rsid w:val="00643052"/>
    <w:rsid w:val="00643223"/>
    <w:rsid w:val="006437C7"/>
    <w:rsid w:val="00644C96"/>
    <w:rsid w:val="0064556E"/>
    <w:rsid w:val="00645647"/>
    <w:rsid w:val="00645C18"/>
    <w:rsid w:val="00645C42"/>
    <w:rsid w:val="00645C90"/>
    <w:rsid w:val="00646075"/>
    <w:rsid w:val="0064696A"/>
    <w:rsid w:val="00647093"/>
    <w:rsid w:val="00647239"/>
    <w:rsid w:val="006473DC"/>
    <w:rsid w:val="00647503"/>
    <w:rsid w:val="006477D8"/>
    <w:rsid w:val="00647B8E"/>
    <w:rsid w:val="00647BFE"/>
    <w:rsid w:val="00651FBC"/>
    <w:rsid w:val="0065276D"/>
    <w:rsid w:val="00652818"/>
    <w:rsid w:val="00653073"/>
    <w:rsid w:val="0065363D"/>
    <w:rsid w:val="0065381F"/>
    <w:rsid w:val="0065404C"/>
    <w:rsid w:val="006544D5"/>
    <w:rsid w:val="00654F45"/>
    <w:rsid w:val="00654FA0"/>
    <w:rsid w:val="00655367"/>
    <w:rsid w:val="00655AA0"/>
    <w:rsid w:val="00655D84"/>
    <w:rsid w:val="00656212"/>
    <w:rsid w:val="006564F0"/>
    <w:rsid w:val="0065728E"/>
    <w:rsid w:val="00657436"/>
    <w:rsid w:val="006579EF"/>
    <w:rsid w:val="0066008C"/>
    <w:rsid w:val="006600E9"/>
    <w:rsid w:val="006602D5"/>
    <w:rsid w:val="00660A9B"/>
    <w:rsid w:val="00661121"/>
    <w:rsid w:val="006611BC"/>
    <w:rsid w:val="006611F8"/>
    <w:rsid w:val="00661885"/>
    <w:rsid w:val="00661CC3"/>
    <w:rsid w:val="00663014"/>
    <w:rsid w:val="00663596"/>
    <w:rsid w:val="006636BC"/>
    <w:rsid w:val="00663EC8"/>
    <w:rsid w:val="00664733"/>
    <w:rsid w:val="00665749"/>
    <w:rsid w:val="00666089"/>
    <w:rsid w:val="006661D2"/>
    <w:rsid w:val="006661FD"/>
    <w:rsid w:val="006666B8"/>
    <w:rsid w:val="006668C7"/>
    <w:rsid w:val="00666934"/>
    <w:rsid w:val="006669EF"/>
    <w:rsid w:val="00666DCC"/>
    <w:rsid w:val="0066711B"/>
    <w:rsid w:val="00667589"/>
    <w:rsid w:val="00667BE1"/>
    <w:rsid w:val="006707D6"/>
    <w:rsid w:val="00671070"/>
    <w:rsid w:val="006710C8"/>
    <w:rsid w:val="006710F0"/>
    <w:rsid w:val="00671430"/>
    <w:rsid w:val="00671476"/>
    <w:rsid w:val="00671E35"/>
    <w:rsid w:val="00672344"/>
    <w:rsid w:val="00672414"/>
    <w:rsid w:val="00672767"/>
    <w:rsid w:val="00672D7D"/>
    <w:rsid w:val="00672D9E"/>
    <w:rsid w:val="00672EAF"/>
    <w:rsid w:val="006733DA"/>
    <w:rsid w:val="0067342B"/>
    <w:rsid w:val="006734EE"/>
    <w:rsid w:val="006738B8"/>
    <w:rsid w:val="00673982"/>
    <w:rsid w:val="00674A59"/>
    <w:rsid w:val="00675435"/>
    <w:rsid w:val="006754EB"/>
    <w:rsid w:val="00675A4B"/>
    <w:rsid w:val="00675AB3"/>
    <w:rsid w:val="00675C7A"/>
    <w:rsid w:val="006761FA"/>
    <w:rsid w:val="00676742"/>
    <w:rsid w:val="0067692F"/>
    <w:rsid w:val="00676A78"/>
    <w:rsid w:val="00676FAE"/>
    <w:rsid w:val="006773C8"/>
    <w:rsid w:val="006774AD"/>
    <w:rsid w:val="006778C0"/>
    <w:rsid w:val="00677A46"/>
    <w:rsid w:val="00677FEF"/>
    <w:rsid w:val="006803B0"/>
    <w:rsid w:val="0068041D"/>
    <w:rsid w:val="0068088A"/>
    <w:rsid w:val="00680A45"/>
    <w:rsid w:val="006818D2"/>
    <w:rsid w:val="00681D47"/>
    <w:rsid w:val="00681D53"/>
    <w:rsid w:val="00681D75"/>
    <w:rsid w:val="00682496"/>
    <w:rsid w:val="00683556"/>
    <w:rsid w:val="00683733"/>
    <w:rsid w:val="00683983"/>
    <w:rsid w:val="00683AF1"/>
    <w:rsid w:val="00684342"/>
    <w:rsid w:val="006843A2"/>
    <w:rsid w:val="006844A3"/>
    <w:rsid w:val="006845ED"/>
    <w:rsid w:val="00684F54"/>
    <w:rsid w:val="00686578"/>
    <w:rsid w:val="00687958"/>
    <w:rsid w:val="00690841"/>
    <w:rsid w:val="00690C6E"/>
    <w:rsid w:val="00690E48"/>
    <w:rsid w:val="00690F81"/>
    <w:rsid w:val="006917FC"/>
    <w:rsid w:val="00692376"/>
    <w:rsid w:val="006925C9"/>
    <w:rsid w:val="0069281A"/>
    <w:rsid w:val="00692C81"/>
    <w:rsid w:val="006932F6"/>
    <w:rsid w:val="006939F4"/>
    <w:rsid w:val="006940FC"/>
    <w:rsid w:val="006956AB"/>
    <w:rsid w:val="00695DB0"/>
    <w:rsid w:val="00696173"/>
    <w:rsid w:val="00696388"/>
    <w:rsid w:val="006970CC"/>
    <w:rsid w:val="00697309"/>
    <w:rsid w:val="006A0082"/>
    <w:rsid w:val="006A0467"/>
    <w:rsid w:val="006A12AD"/>
    <w:rsid w:val="006A25DB"/>
    <w:rsid w:val="006A2796"/>
    <w:rsid w:val="006A2B95"/>
    <w:rsid w:val="006A3504"/>
    <w:rsid w:val="006A3E5C"/>
    <w:rsid w:val="006A4590"/>
    <w:rsid w:val="006A4C0E"/>
    <w:rsid w:val="006A68C1"/>
    <w:rsid w:val="006A6E4E"/>
    <w:rsid w:val="006A730F"/>
    <w:rsid w:val="006A78A4"/>
    <w:rsid w:val="006A78AC"/>
    <w:rsid w:val="006B00F4"/>
    <w:rsid w:val="006B0815"/>
    <w:rsid w:val="006B15FB"/>
    <w:rsid w:val="006B16D6"/>
    <w:rsid w:val="006B18D7"/>
    <w:rsid w:val="006B1AA9"/>
    <w:rsid w:val="006B25CA"/>
    <w:rsid w:val="006B2BFD"/>
    <w:rsid w:val="006B2D2C"/>
    <w:rsid w:val="006B3555"/>
    <w:rsid w:val="006B3CDC"/>
    <w:rsid w:val="006B3EB9"/>
    <w:rsid w:val="006B434E"/>
    <w:rsid w:val="006B45CE"/>
    <w:rsid w:val="006B4B5D"/>
    <w:rsid w:val="006B5694"/>
    <w:rsid w:val="006B5B73"/>
    <w:rsid w:val="006B5BA6"/>
    <w:rsid w:val="006B6496"/>
    <w:rsid w:val="006B6A12"/>
    <w:rsid w:val="006B7E9B"/>
    <w:rsid w:val="006B7EBC"/>
    <w:rsid w:val="006B7FD8"/>
    <w:rsid w:val="006C0007"/>
    <w:rsid w:val="006C06F6"/>
    <w:rsid w:val="006C0B9B"/>
    <w:rsid w:val="006C0CF9"/>
    <w:rsid w:val="006C0D7A"/>
    <w:rsid w:val="006C1B52"/>
    <w:rsid w:val="006C1F5D"/>
    <w:rsid w:val="006C269F"/>
    <w:rsid w:val="006C2F11"/>
    <w:rsid w:val="006C3FA4"/>
    <w:rsid w:val="006C49A4"/>
    <w:rsid w:val="006C4FB1"/>
    <w:rsid w:val="006C51E7"/>
    <w:rsid w:val="006C67F5"/>
    <w:rsid w:val="006C6A1A"/>
    <w:rsid w:val="006C6D30"/>
    <w:rsid w:val="006C6E6A"/>
    <w:rsid w:val="006C79A3"/>
    <w:rsid w:val="006C7DE4"/>
    <w:rsid w:val="006C7E22"/>
    <w:rsid w:val="006D0A9C"/>
    <w:rsid w:val="006D0D55"/>
    <w:rsid w:val="006D1648"/>
    <w:rsid w:val="006D1BD5"/>
    <w:rsid w:val="006D1C49"/>
    <w:rsid w:val="006D2FCB"/>
    <w:rsid w:val="006D36D8"/>
    <w:rsid w:val="006D37A7"/>
    <w:rsid w:val="006D4086"/>
    <w:rsid w:val="006D4D54"/>
    <w:rsid w:val="006D53DD"/>
    <w:rsid w:val="006D6382"/>
    <w:rsid w:val="006D6773"/>
    <w:rsid w:val="006D693B"/>
    <w:rsid w:val="006D711C"/>
    <w:rsid w:val="006D7354"/>
    <w:rsid w:val="006D77D5"/>
    <w:rsid w:val="006D7AEC"/>
    <w:rsid w:val="006E009C"/>
    <w:rsid w:val="006E0614"/>
    <w:rsid w:val="006E0A3A"/>
    <w:rsid w:val="006E0BD6"/>
    <w:rsid w:val="006E0E4F"/>
    <w:rsid w:val="006E1505"/>
    <w:rsid w:val="006E16AE"/>
    <w:rsid w:val="006E2358"/>
    <w:rsid w:val="006E2479"/>
    <w:rsid w:val="006E2A5F"/>
    <w:rsid w:val="006E2B91"/>
    <w:rsid w:val="006E2F89"/>
    <w:rsid w:val="006E3249"/>
    <w:rsid w:val="006E3C90"/>
    <w:rsid w:val="006E4272"/>
    <w:rsid w:val="006E4760"/>
    <w:rsid w:val="006E4B61"/>
    <w:rsid w:val="006E4CC3"/>
    <w:rsid w:val="006E4E95"/>
    <w:rsid w:val="006E4FC9"/>
    <w:rsid w:val="006E5C23"/>
    <w:rsid w:val="006E6D07"/>
    <w:rsid w:val="006E7A5A"/>
    <w:rsid w:val="006E7CF7"/>
    <w:rsid w:val="006E7D4A"/>
    <w:rsid w:val="006F00F7"/>
    <w:rsid w:val="006F0434"/>
    <w:rsid w:val="006F112B"/>
    <w:rsid w:val="006F11AA"/>
    <w:rsid w:val="006F15D3"/>
    <w:rsid w:val="006F17E7"/>
    <w:rsid w:val="006F281F"/>
    <w:rsid w:val="006F29C8"/>
    <w:rsid w:val="006F3628"/>
    <w:rsid w:val="006F3645"/>
    <w:rsid w:val="006F429A"/>
    <w:rsid w:val="006F430F"/>
    <w:rsid w:val="006F494E"/>
    <w:rsid w:val="006F49EC"/>
    <w:rsid w:val="006F5146"/>
    <w:rsid w:val="006F52D3"/>
    <w:rsid w:val="006F5661"/>
    <w:rsid w:val="006F5B2A"/>
    <w:rsid w:val="006F6126"/>
    <w:rsid w:val="006F6A64"/>
    <w:rsid w:val="006F72A3"/>
    <w:rsid w:val="0070053E"/>
    <w:rsid w:val="0070093C"/>
    <w:rsid w:val="00701044"/>
    <w:rsid w:val="0070108B"/>
    <w:rsid w:val="00701770"/>
    <w:rsid w:val="007018D8"/>
    <w:rsid w:val="00701AF2"/>
    <w:rsid w:val="007020AE"/>
    <w:rsid w:val="007026F9"/>
    <w:rsid w:val="00702729"/>
    <w:rsid w:val="00702BEF"/>
    <w:rsid w:val="00702BFE"/>
    <w:rsid w:val="00702C18"/>
    <w:rsid w:val="00702D10"/>
    <w:rsid w:val="00703795"/>
    <w:rsid w:val="00704728"/>
    <w:rsid w:val="00704C4D"/>
    <w:rsid w:val="00704FA3"/>
    <w:rsid w:val="007056E2"/>
    <w:rsid w:val="00705B99"/>
    <w:rsid w:val="00705D4C"/>
    <w:rsid w:val="00706556"/>
    <w:rsid w:val="007069F6"/>
    <w:rsid w:val="00706C53"/>
    <w:rsid w:val="00706D21"/>
    <w:rsid w:val="00706DFB"/>
    <w:rsid w:val="00710471"/>
    <w:rsid w:val="00710F3E"/>
    <w:rsid w:val="007112E9"/>
    <w:rsid w:val="007117E6"/>
    <w:rsid w:val="0071233C"/>
    <w:rsid w:val="00712A50"/>
    <w:rsid w:val="007131AC"/>
    <w:rsid w:val="0071408B"/>
    <w:rsid w:val="007152EC"/>
    <w:rsid w:val="007153BA"/>
    <w:rsid w:val="007154AD"/>
    <w:rsid w:val="00715936"/>
    <w:rsid w:val="0071600F"/>
    <w:rsid w:val="00716199"/>
    <w:rsid w:val="00716609"/>
    <w:rsid w:val="007173AC"/>
    <w:rsid w:val="0072095D"/>
    <w:rsid w:val="00720C27"/>
    <w:rsid w:val="00720D8C"/>
    <w:rsid w:val="00720E35"/>
    <w:rsid w:val="007210F2"/>
    <w:rsid w:val="00721742"/>
    <w:rsid w:val="00721BE0"/>
    <w:rsid w:val="007229AD"/>
    <w:rsid w:val="00722F3D"/>
    <w:rsid w:val="00722FD8"/>
    <w:rsid w:val="00723789"/>
    <w:rsid w:val="007238B1"/>
    <w:rsid w:val="007239E4"/>
    <w:rsid w:val="007239EC"/>
    <w:rsid w:val="00723F2D"/>
    <w:rsid w:val="007241FE"/>
    <w:rsid w:val="00724ABB"/>
    <w:rsid w:val="007254E9"/>
    <w:rsid w:val="007256F5"/>
    <w:rsid w:val="00725C98"/>
    <w:rsid w:val="00725F26"/>
    <w:rsid w:val="0072605D"/>
    <w:rsid w:val="007261D5"/>
    <w:rsid w:val="00726551"/>
    <w:rsid w:val="00726D94"/>
    <w:rsid w:val="00727549"/>
    <w:rsid w:val="00727568"/>
    <w:rsid w:val="00727839"/>
    <w:rsid w:val="00727AE6"/>
    <w:rsid w:val="00727AF2"/>
    <w:rsid w:val="00727E0A"/>
    <w:rsid w:val="0073003A"/>
    <w:rsid w:val="00730499"/>
    <w:rsid w:val="007314EE"/>
    <w:rsid w:val="007319CA"/>
    <w:rsid w:val="00732D3B"/>
    <w:rsid w:val="007331C9"/>
    <w:rsid w:val="0073378D"/>
    <w:rsid w:val="007341D7"/>
    <w:rsid w:val="0073461E"/>
    <w:rsid w:val="007347F0"/>
    <w:rsid w:val="00735077"/>
    <w:rsid w:val="007358CE"/>
    <w:rsid w:val="00735DAC"/>
    <w:rsid w:val="00736654"/>
    <w:rsid w:val="0073694F"/>
    <w:rsid w:val="00736A2D"/>
    <w:rsid w:val="00736C9A"/>
    <w:rsid w:val="0073705D"/>
    <w:rsid w:val="007373B6"/>
    <w:rsid w:val="007376FB"/>
    <w:rsid w:val="00737860"/>
    <w:rsid w:val="00740320"/>
    <w:rsid w:val="0074053F"/>
    <w:rsid w:val="00740683"/>
    <w:rsid w:val="0074130A"/>
    <w:rsid w:val="0074182E"/>
    <w:rsid w:val="007418CA"/>
    <w:rsid w:val="0074194E"/>
    <w:rsid w:val="00741B49"/>
    <w:rsid w:val="00741C64"/>
    <w:rsid w:val="007420DD"/>
    <w:rsid w:val="00742605"/>
    <w:rsid w:val="00742AC3"/>
    <w:rsid w:val="0074303C"/>
    <w:rsid w:val="00744782"/>
    <w:rsid w:val="0074564E"/>
    <w:rsid w:val="007458EA"/>
    <w:rsid w:val="00745C2B"/>
    <w:rsid w:val="00746249"/>
    <w:rsid w:val="00746EB3"/>
    <w:rsid w:val="0074744E"/>
    <w:rsid w:val="0075005E"/>
    <w:rsid w:val="007503F5"/>
    <w:rsid w:val="007515E5"/>
    <w:rsid w:val="00751B0F"/>
    <w:rsid w:val="00751BD0"/>
    <w:rsid w:val="00751BE2"/>
    <w:rsid w:val="00752D0A"/>
    <w:rsid w:val="00753E21"/>
    <w:rsid w:val="007550D4"/>
    <w:rsid w:val="00755FF6"/>
    <w:rsid w:val="0075694A"/>
    <w:rsid w:val="00756F21"/>
    <w:rsid w:val="00757269"/>
    <w:rsid w:val="007574F6"/>
    <w:rsid w:val="00757633"/>
    <w:rsid w:val="007577B9"/>
    <w:rsid w:val="00760159"/>
    <w:rsid w:val="00761B41"/>
    <w:rsid w:val="0076211E"/>
    <w:rsid w:val="00762767"/>
    <w:rsid w:val="00763DA9"/>
    <w:rsid w:val="00764699"/>
    <w:rsid w:val="007647BC"/>
    <w:rsid w:val="0076499C"/>
    <w:rsid w:val="00764A30"/>
    <w:rsid w:val="00765407"/>
    <w:rsid w:val="00765767"/>
    <w:rsid w:val="00765E2B"/>
    <w:rsid w:val="00765FC6"/>
    <w:rsid w:val="007673DF"/>
    <w:rsid w:val="00767405"/>
    <w:rsid w:val="00767CE8"/>
    <w:rsid w:val="00770C77"/>
    <w:rsid w:val="00771DE5"/>
    <w:rsid w:val="00771FEC"/>
    <w:rsid w:val="007722C8"/>
    <w:rsid w:val="00772C67"/>
    <w:rsid w:val="00772DAF"/>
    <w:rsid w:val="00772E46"/>
    <w:rsid w:val="00772EB9"/>
    <w:rsid w:val="00772F8C"/>
    <w:rsid w:val="007738C8"/>
    <w:rsid w:val="0077464D"/>
    <w:rsid w:val="007746AC"/>
    <w:rsid w:val="007747F2"/>
    <w:rsid w:val="00774EB4"/>
    <w:rsid w:val="00775295"/>
    <w:rsid w:val="00775981"/>
    <w:rsid w:val="00775B48"/>
    <w:rsid w:val="0077608E"/>
    <w:rsid w:val="0077622B"/>
    <w:rsid w:val="00776D20"/>
    <w:rsid w:val="00777EB9"/>
    <w:rsid w:val="00780065"/>
    <w:rsid w:val="00780101"/>
    <w:rsid w:val="007808A5"/>
    <w:rsid w:val="00780A96"/>
    <w:rsid w:val="00780C5F"/>
    <w:rsid w:val="00780CEB"/>
    <w:rsid w:val="007817A8"/>
    <w:rsid w:val="00781F4D"/>
    <w:rsid w:val="00782D93"/>
    <w:rsid w:val="0078320C"/>
    <w:rsid w:val="00784209"/>
    <w:rsid w:val="00784465"/>
    <w:rsid w:val="007854E2"/>
    <w:rsid w:val="00785570"/>
    <w:rsid w:val="007856DF"/>
    <w:rsid w:val="00785727"/>
    <w:rsid w:val="00785A90"/>
    <w:rsid w:val="00785AA9"/>
    <w:rsid w:val="00785BFB"/>
    <w:rsid w:val="00785EDA"/>
    <w:rsid w:val="00786472"/>
    <w:rsid w:val="00786799"/>
    <w:rsid w:val="007868C7"/>
    <w:rsid w:val="0078693D"/>
    <w:rsid w:val="007869E2"/>
    <w:rsid w:val="00786AB7"/>
    <w:rsid w:val="0078712C"/>
    <w:rsid w:val="00787463"/>
    <w:rsid w:val="0078760C"/>
    <w:rsid w:val="00787A78"/>
    <w:rsid w:val="00787A85"/>
    <w:rsid w:val="00790295"/>
    <w:rsid w:val="00790CC3"/>
    <w:rsid w:val="00790EFC"/>
    <w:rsid w:val="00791706"/>
    <w:rsid w:val="00791EFD"/>
    <w:rsid w:val="007925C5"/>
    <w:rsid w:val="0079273F"/>
    <w:rsid w:val="00792A23"/>
    <w:rsid w:val="00792CDD"/>
    <w:rsid w:val="00792F8D"/>
    <w:rsid w:val="007934CF"/>
    <w:rsid w:val="00793A91"/>
    <w:rsid w:val="00793B4B"/>
    <w:rsid w:val="00793B6D"/>
    <w:rsid w:val="00793C69"/>
    <w:rsid w:val="007941D6"/>
    <w:rsid w:val="007941FA"/>
    <w:rsid w:val="00794336"/>
    <w:rsid w:val="007944DA"/>
    <w:rsid w:val="007948CB"/>
    <w:rsid w:val="00794BF3"/>
    <w:rsid w:val="00794DE2"/>
    <w:rsid w:val="00795920"/>
    <w:rsid w:val="00795C28"/>
    <w:rsid w:val="00797344"/>
    <w:rsid w:val="00797404"/>
    <w:rsid w:val="00797799"/>
    <w:rsid w:val="007A0456"/>
    <w:rsid w:val="007A15DB"/>
    <w:rsid w:val="007A1820"/>
    <w:rsid w:val="007A1F42"/>
    <w:rsid w:val="007A2755"/>
    <w:rsid w:val="007A4665"/>
    <w:rsid w:val="007A48E1"/>
    <w:rsid w:val="007A4C07"/>
    <w:rsid w:val="007A4CBB"/>
    <w:rsid w:val="007A4F3A"/>
    <w:rsid w:val="007A4FDF"/>
    <w:rsid w:val="007A5995"/>
    <w:rsid w:val="007A5BF2"/>
    <w:rsid w:val="007A5DCA"/>
    <w:rsid w:val="007A623D"/>
    <w:rsid w:val="007A6C1B"/>
    <w:rsid w:val="007A7257"/>
    <w:rsid w:val="007A732E"/>
    <w:rsid w:val="007A74DC"/>
    <w:rsid w:val="007A753C"/>
    <w:rsid w:val="007B0082"/>
    <w:rsid w:val="007B015A"/>
    <w:rsid w:val="007B044F"/>
    <w:rsid w:val="007B098B"/>
    <w:rsid w:val="007B09CC"/>
    <w:rsid w:val="007B0C12"/>
    <w:rsid w:val="007B1364"/>
    <w:rsid w:val="007B2042"/>
    <w:rsid w:val="007B2B5E"/>
    <w:rsid w:val="007B2F0D"/>
    <w:rsid w:val="007B36B1"/>
    <w:rsid w:val="007B36FC"/>
    <w:rsid w:val="007B3991"/>
    <w:rsid w:val="007B39C5"/>
    <w:rsid w:val="007B4084"/>
    <w:rsid w:val="007B5132"/>
    <w:rsid w:val="007B554B"/>
    <w:rsid w:val="007B57B8"/>
    <w:rsid w:val="007B5C7B"/>
    <w:rsid w:val="007B65C2"/>
    <w:rsid w:val="007B6C03"/>
    <w:rsid w:val="007B6E1F"/>
    <w:rsid w:val="007B707E"/>
    <w:rsid w:val="007B7342"/>
    <w:rsid w:val="007C055D"/>
    <w:rsid w:val="007C0B15"/>
    <w:rsid w:val="007C0DB8"/>
    <w:rsid w:val="007C1986"/>
    <w:rsid w:val="007C1991"/>
    <w:rsid w:val="007C1BD2"/>
    <w:rsid w:val="007C21A6"/>
    <w:rsid w:val="007C229C"/>
    <w:rsid w:val="007C2377"/>
    <w:rsid w:val="007C28FB"/>
    <w:rsid w:val="007C29F6"/>
    <w:rsid w:val="007C30DD"/>
    <w:rsid w:val="007C3AD2"/>
    <w:rsid w:val="007C3ED2"/>
    <w:rsid w:val="007C5179"/>
    <w:rsid w:val="007C5564"/>
    <w:rsid w:val="007C620C"/>
    <w:rsid w:val="007C629E"/>
    <w:rsid w:val="007C687D"/>
    <w:rsid w:val="007C68C6"/>
    <w:rsid w:val="007C71F5"/>
    <w:rsid w:val="007C739E"/>
    <w:rsid w:val="007C7633"/>
    <w:rsid w:val="007C7F98"/>
    <w:rsid w:val="007D00EC"/>
    <w:rsid w:val="007D0135"/>
    <w:rsid w:val="007D0234"/>
    <w:rsid w:val="007D07B8"/>
    <w:rsid w:val="007D0F22"/>
    <w:rsid w:val="007D121B"/>
    <w:rsid w:val="007D1376"/>
    <w:rsid w:val="007D1F41"/>
    <w:rsid w:val="007D200B"/>
    <w:rsid w:val="007D24AC"/>
    <w:rsid w:val="007D2741"/>
    <w:rsid w:val="007D2C13"/>
    <w:rsid w:val="007D2D92"/>
    <w:rsid w:val="007D3082"/>
    <w:rsid w:val="007D343C"/>
    <w:rsid w:val="007D3B51"/>
    <w:rsid w:val="007D3D75"/>
    <w:rsid w:val="007D3D99"/>
    <w:rsid w:val="007D41D0"/>
    <w:rsid w:val="007D4506"/>
    <w:rsid w:val="007D49B9"/>
    <w:rsid w:val="007D4A55"/>
    <w:rsid w:val="007D4D01"/>
    <w:rsid w:val="007D4D9C"/>
    <w:rsid w:val="007D50D2"/>
    <w:rsid w:val="007D5635"/>
    <w:rsid w:val="007D57ED"/>
    <w:rsid w:val="007D5B0A"/>
    <w:rsid w:val="007D5FCE"/>
    <w:rsid w:val="007D5FF8"/>
    <w:rsid w:val="007D7427"/>
    <w:rsid w:val="007D772E"/>
    <w:rsid w:val="007D796A"/>
    <w:rsid w:val="007D7FF4"/>
    <w:rsid w:val="007E007E"/>
    <w:rsid w:val="007E01B7"/>
    <w:rsid w:val="007E0DA2"/>
    <w:rsid w:val="007E1076"/>
    <w:rsid w:val="007E1314"/>
    <w:rsid w:val="007E26AB"/>
    <w:rsid w:val="007E26F8"/>
    <w:rsid w:val="007E29A3"/>
    <w:rsid w:val="007E2EFD"/>
    <w:rsid w:val="007E3682"/>
    <w:rsid w:val="007E4B68"/>
    <w:rsid w:val="007E4F85"/>
    <w:rsid w:val="007E5B9A"/>
    <w:rsid w:val="007E69DC"/>
    <w:rsid w:val="007E69F2"/>
    <w:rsid w:val="007E6BB3"/>
    <w:rsid w:val="007E74E3"/>
    <w:rsid w:val="007E7B2D"/>
    <w:rsid w:val="007E7DC5"/>
    <w:rsid w:val="007E7EA4"/>
    <w:rsid w:val="007F00A4"/>
    <w:rsid w:val="007F00E2"/>
    <w:rsid w:val="007F0570"/>
    <w:rsid w:val="007F0CB9"/>
    <w:rsid w:val="007F113C"/>
    <w:rsid w:val="007F1343"/>
    <w:rsid w:val="007F15DF"/>
    <w:rsid w:val="007F1B5C"/>
    <w:rsid w:val="007F1C2D"/>
    <w:rsid w:val="007F23BB"/>
    <w:rsid w:val="007F2964"/>
    <w:rsid w:val="007F2C32"/>
    <w:rsid w:val="007F319E"/>
    <w:rsid w:val="007F3557"/>
    <w:rsid w:val="007F35C5"/>
    <w:rsid w:val="007F382E"/>
    <w:rsid w:val="007F3930"/>
    <w:rsid w:val="007F3FB0"/>
    <w:rsid w:val="007F4A51"/>
    <w:rsid w:val="007F4D6E"/>
    <w:rsid w:val="007F5D5D"/>
    <w:rsid w:val="007F5FD7"/>
    <w:rsid w:val="007F618A"/>
    <w:rsid w:val="007F6410"/>
    <w:rsid w:val="007F6794"/>
    <w:rsid w:val="007F67CB"/>
    <w:rsid w:val="007F67CC"/>
    <w:rsid w:val="007F6B47"/>
    <w:rsid w:val="007F730C"/>
    <w:rsid w:val="007F7DF9"/>
    <w:rsid w:val="008003DA"/>
    <w:rsid w:val="00800DEC"/>
    <w:rsid w:val="008010EC"/>
    <w:rsid w:val="00801A19"/>
    <w:rsid w:val="00801CB7"/>
    <w:rsid w:val="008022D0"/>
    <w:rsid w:val="008026AE"/>
    <w:rsid w:val="00802763"/>
    <w:rsid w:val="00802B20"/>
    <w:rsid w:val="00802F03"/>
    <w:rsid w:val="00803262"/>
    <w:rsid w:val="008033E7"/>
    <w:rsid w:val="0080375F"/>
    <w:rsid w:val="00804B44"/>
    <w:rsid w:val="008051C1"/>
    <w:rsid w:val="00805213"/>
    <w:rsid w:val="00805A14"/>
    <w:rsid w:val="00805F88"/>
    <w:rsid w:val="00806167"/>
    <w:rsid w:val="008066A5"/>
    <w:rsid w:val="00806F71"/>
    <w:rsid w:val="0080708E"/>
    <w:rsid w:val="00807D72"/>
    <w:rsid w:val="00810426"/>
    <w:rsid w:val="00810568"/>
    <w:rsid w:val="008109D7"/>
    <w:rsid w:val="008114DA"/>
    <w:rsid w:val="00811E47"/>
    <w:rsid w:val="00812914"/>
    <w:rsid w:val="008129AB"/>
    <w:rsid w:val="00812C29"/>
    <w:rsid w:val="00813E70"/>
    <w:rsid w:val="00813F6A"/>
    <w:rsid w:val="00814403"/>
    <w:rsid w:val="008157B2"/>
    <w:rsid w:val="00815F5F"/>
    <w:rsid w:val="00816003"/>
    <w:rsid w:val="008166E1"/>
    <w:rsid w:val="00816DE7"/>
    <w:rsid w:val="00816F60"/>
    <w:rsid w:val="008171E4"/>
    <w:rsid w:val="00817BC4"/>
    <w:rsid w:val="00820075"/>
    <w:rsid w:val="008208BE"/>
    <w:rsid w:val="00821336"/>
    <w:rsid w:val="00821443"/>
    <w:rsid w:val="00821767"/>
    <w:rsid w:val="00822A86"/>
    <w:rsid w:val="00822C00"/>
    <w:rsid w:val="00823224"/>
    <w:rsid w:val="0082374A"/>
    <w:rsid w:val="008239B8"/>
    <w:rsid w:val="00823F69"/>
    <w:rsid w:val="0082481E"/>
    <w:rsid w:val="00824951"/>
    <w:rsid w:val="008251E1"/>
    <w:rsid w:val="00825223"/>
    <w:rsid w:val="00825DD3"/>
    <w:rsid w:val="008263EA"/>
    <w:rsid w:val="00826476"/>
    <w:rsid w:val="00826596"/>
    <w:rsid w:val="008273FC"/>
    <w:rsid w:val="008276A4"/>
    <w:rsid w:val="0083072D"/>
    <w:rsid w:val="00830D30"/>
    <w:rsid w:val="0083175B"/>
    <w:rsid w:val="00831EBE"/>
    <w:rsid w:val="00831ED8"/>
    <w:rsid w:val="008320C3"/>
    <w:rsid w:val="00832846"/>
    <w:rsid w:val="008328A5"/>
    <w:rsid w:val="00832B6E"/>
    <w:rsid w:val="00833056"/>
    <w:rsid w:val="008334C2"/>
    <w:rsid w:val="008335AD"/>
    <w:rsid w:val="008335E0"/>
    <w:rsid w:val="00833992"/>
    <w:rsid w:val="00833E1C"/>
    <w:rsid w:val="00833F0F"/>
    <w:rsid w:val="00834212"/>
    <w:rsid w:val="0083444A"/>
    <w:rsid w:val="008346BD"/>
    <w:rsid w:val="00834A49"/>
    <w:rsid w:val="00834AFC"/>
    <w:rsid w:val="00834B8A"/>
    <w:rsid w:val="00834D33"/>
    <w:rsid w:val="00835336"/>
    <w:rsid w:val="00835488"/>
    <w:rsid w:val="008358E0"/>
    <w:rsid w:val="0083624B"/>
    <w:rsid w:val="0083691E"/>
    <w:rsid w:val="00836BA7"/>
    <w:rsid w:val="00836DF9"/>
    <w:rsid w:val="00836E0E"/>
    <w:rsid w:val="0083729A"/>
    <w:rsid w:val="00837C69"/>
    <w:rsid w:val="00840CDA"/>
    <w:rsid w:val="008417E7"/>
    <w:rsid w:val="0084228F"/>
    <w:rsid w:val="008424A7"/>
    <w:rsid w:val="00842961"/>
    <w:rsid w:val="00842D10"/>
    <w:rsid w:val="00842D67"/>
    <w:rsid w:val="008430B3"/>
    <w:rsid w:val="008443CA"/>
    <w:rsid w:val="00844638"/>
    <w:rsid w:val="008446CC"/>
    <w:rsid w:val="0084518E"/>
    <w:rsid w:val="00845B5D"/>
    <w:rsid w:val="00845C23"/>
    <w:rsid w:val="0084645A"/>
    <w:rsid w:val="00846530"/>
    <w:rsid w:val="008473E1"/>
    <w:rsid w:val="008500C2"/>
    <w:rsid w:val="008500DA"/>
    <w:rsid w:val="008501D6"/>
    <w:rsid w:val="00850668"/>
    <w:rsid w:val="00851D2A"/>
    <w:rsid w:val="00852427"/>
    <w:rsid w:val="008524A8"/>
    <w:rsid w:val="00852839"/>
    <w:rsid w:val="00852E7C"/>
    <w:rsid w:val="008537E1"/>
    <w:rsid w:val="00853EE5"/>
    <w:rsid w:val="00854718"/>
    <w:rsid w:val="00855074"/>
    <w:rsid w:val="008552EB"/>
    <w:rsid w:val="00855314"/>
    <w:rsid w:val="0085568B"/>
    <w:rsid w:val="008564C3"/>
    <w:rsid w:val="00857911"/>
    <w:rsid w:val="00857C41"/>
    <w:rsid w:val="00857E59"/>
    <w:rsid w:val="00857E5D"/>
    <w:rsid w:val="008601FA"/>
    <w:rsid w:val="00860B32"/>
    <w:rsid w:val="00860D96"/>
    <w:rsid w:val="0086121E"/>
    <w:rsid w:val="00861D11"/>
    <w:rsid w:val="008625F0"/>
    <w:rsid w:val="00862D8B"/>
    <w:rsid w:val="0086349E"/>
    <w:rsid w:val="008635BA"/>
    <w:rsid w:val="0086516A"/>
    <w:rsid w:val="008651E8"/>
    <w:rsid w:val="0086539E"/>
    <w:rsid w:val="00865750"/>
    <w:rsid w:val="00865972"/>
    <w:rsid w:val="00865C74"/>
    <w:rsid w:val="00865E26"/>
    <w:rsid w:val="00865EF0"/>
    <w:rsid w:val="008662BB"/>
    <w:rsid w:val="008663F6"/>
    <w:rsid w:val="00866805"/>
    <w:rsid w:val="00866A1A"/>
    <w:rsid w:val="00866B39"/>
    <w:rsid w:val="008679D2"/>
    <w:rsid w:val="00870688"/>
    <w:rsid w:val="00870B44"/>
    <w:rsid w:val="00871479"/>
    <w:rsid w:val="00871CAB"/>
    <w:rsid w:val="00871F3B"/>
    <w:rsid w:val="008729EB"/>
    <w:rsid w:val="00872B73"/>
    <w:rsid w:val="00872E4F"/>
    <w:rsid w:val="00873378"/>
    <w:rsid w:val="0087338C"/>
    <w:rsid w:val="008733B0"/>
    <w:rsid w:val="0087349F"/>
    <w:rsid w:val="008734EB"/>
    <w:rsid w:val="00873699"/>
    <w:rsid w:val="00873879"/>
    <w:rsid w:val="00873958"/>
    <w:rsid w:val="00873B00"/>
    <w:rsid w:val="008749E9"/>
    <w:rsid w:val="00875745"/>
    <w:rsid w:val="00876A3D"/>
    <w:rsid w:val="00876B52"/>
    <w:rsid w:val="008774F9"/>
    <w:rsid w:val="00877796"/>
    <w:rsid w:val="00877B41"/>
    <w:rsid w:val="00877C1A"/>
    <w:rsid w:val="008815DF"/>
    <w:rsid w:val="00881624"/>
    <w:rsid w:val="008818B8"/>
    <w:rsid w:val="00881A2C"/>
    <w:rsid w:val="008820B7"/>
    <w:rsid w:val="00882663"/>
    <w:rsid w:val="00882A93"/>
    <w:rsid w:val="00882B8B"/>
    <w:rsid w:val="00884950"/>
    <w:rsid w:val="00884E62"/>
    <w:rsid w:val="00885594"/>
    <w:rsid w:val="00885663"/>
    <w:rsid w:val="00886ED1"/>
    <w:rsid w:val="00886F27"/>
    <w:rsid w:val="00887137"/>
    <w:rsid w:val="0088744B"/>
    <w:rsid w:val="0088764F"/>
    <w:rsid w:val="008901CF"/>
    <w:rsid w:val="0089023A"/>
    <w:rsid w:val="00890D74"/>
    <w:rsid w:val="00890DA6"/>
    <w:rsid w:val="00891B9B"/>
    <w:rsid w:val="00891C43"/>
    <w:rsid w:val="00891CB1"/>
    <w:rsid w:val="008921B9"/>
    <w:rsid w:val="0089255F"/>
    <w:rsid w:val="00892993"/>
    <w:rsid w:val="00892A79"/>
    <w:rsid w:val="00892E85"/>
    <w:rsid w:val="00892EB4"/>
    <w:rsid w:val="00893565"/>
    <w:rsid w:val="00893A8C"/>
    <w:rsid w:val="00893EF5"/>
    <w:rsid w:val="00894A59"/>
    <w:rsid w:val="00894C5C"/>
    <w:rsid w:val="00895D35"/>
    <w:rsid w:val="008962DA"/>
    <w:rsid w:val="00896579"/>
    <w:rsid w:val="008967C8"/>
    <w:rsid w:val="00896E0C"/>
    <w:rsid w:val="008970DB"/>
    <w:rsid w:val="008973DF"/>
    <w:rsid w:val="00897454"/>
    <w:rsid w:val="00897A3A"/>
    <w:rsid w:val="008A00D5"/>
    <w:rsid w:val="008A0775"/>
    <w:rsid w:val="008A0FBF"/>
    <w:rsid w:val="008A108F"/>
    <w:rsid w:val="008A10FE"/>
    <w:rsid w:val="008A1374"/>
    <w:rsid w:val="008A15BA"/>
    <w:rsid w:val="008A16F2"/>
    <w:rsid w:val="008A178D"/>
    <w:rsid w:val="008A3348"/>
    <w:rsid w:val="008A350E"/>
    <w:rsid w:val="008A3714"/>
    <w:rsid w:val="008A37C9"/>
    <w:rsid w:val="008A3D8D"/>
    <w:rsid w:val="008A4333"/>
    <w:rsid w:val="008A43A6"/>
    <w:rsid w:val="008A47C3"/>
    <w:rsid w:val="008A491B"/>
    <w:rsid w:val="008A624B"/>
    <w:rsid w:val="008A634E"/>
    <w:rsid w:val="008A684C"/>
    <w:rsid w:val="008A698C"/>
    <w:rsid w:val="008A71E8"/>
    <w:rsid w:val="008A7245"/>
    <w:rsid w:val="008A74D7"/>
    <w:rsid w:val="008A79B6"/>
    <w:rsid w:val="008B001B"/>
    <w:rsid w:val="008B0960"/>
    <w:rsid w:val="008B0C0C"/>
    <w:rsid w:val="008B151E"/>
    <w:rsid w:val="008B15C2"/>
    <w:rsid w:val="008B27FE"/>
    <w:rsid w:val="008B285A"/>
    <w:rsid w:val="008B292C"/>
    <w:rsid w:val="008B2BCE"/>
    <w:rsid w:val="008B2E9E"/>
    <w:rsid w:val="008B2F17"/>
    <w:rsid w:val="008B3159"/>
    <w:rsid w:val="008B3512"/>
    <w:rsid w:val="008B37BB"/>
    <w:rsid w:val="008B3C0B"/>
    <w:rsid w:val="008B3D56"/>
    <w:rsid w:val="008B3DA8"/>
    <w:rsid w:val="008B42E6"/>
    <w:rsid w:val="008B51AA"/>
    <w:rsid w:val="008B53FE"/>
    <w:rsid w:val="008B555D"/>
    <w:rsid w:val="008B65B1"/>
    <w:rsid w:val="008B6678"/>
    <w:rsid w:val="008B67C3"/>
    <w:rsid w:val="008B695E"/>
    <w:rsid w:val="008B70D8"/>
    <w:rsid w:val="008B7576"/>
    <w:rsid w:val="008B77FE"/>
    <w:rsid w:val="008C0415"/>
    <w:rsid w:val="008C0439"/>
    <w:rsid w:val="008C0F94"/>
    <w:rsid w:val="008C129B"/>
    <w:rsid w:val="008C165C"/>
    <w:rsid w:val="008C19F9"/>
    <w:rsid w:val="008C1F05"/>
    <w:rsid w:val="008C1F07"/>
    <w:rsid w:val="008C1F9C"/>
    <w:rsid w:val="008C2001"/>
    <w:rsid w:val="008C28CE"/>
    <w:rsid w:val="008C2E3D"/>
    <w:rsid w:val="008C320F"/>
    <w:rsid w:val="008C35CC"/>
    <w:rsid w:val="008C3778"/>
    <w:rsid w:val="008C37E4"/>
    <w:rsid w:val="008C386C"/>
    <w:rsid w:val="008C40E8"/>
    <w:rsid w:val="008C4C0E"/>
    <w:rsid w:val="008C5625"/>
    <w:rsid w:val="008C60F0"/>
    <w:rsid w:val="008C669C"/>
    <w:rsid w:val="008C68D5"/>
    <w:rsid w:val="008C7200"/>
    <w:rsid w:val="008C72EB"/>
    <w:rsid w:val="008C77A7"/>
    <w:rsid w:val="008C7863"/>
    <w:rsid w:val="008C7ADA"/>
    <w:rsid w:val="008C7B5B"/>
    <w:rsid w:val="008D00C3"/>
    <w:rsid w:val="008D039F"/>
    <w:rsid w:val="008D0429"/>
    <w:rsid w:val="008D0A0A"/>
    <w:rsid w:val="008D0AD9"/>
    <w:rsid w:val="008D0DDC"/>
    <w:rsid w:val="008D109F"/>
    <w:rsid w:val="008D161E"/>
    <w:rsid w:val="008D1C38"/>
    <w:rsid w:val="008D2219"/>
    <w:rsid w:val="008D2C25"/>
    <w:rsid w:val="008D2C84"/>
    <w:rsid w:val="008D3111"/>
    <w:rsid w:val="008D330E"/>
    <w:rsid w:val="008D36CE"/>
    <w:rsid w:val="008D481D"/>
    <w:rsid w:val="008D4A83"/>
    <w:rsid w:val="008D4A86"/>
    <w:rsid w:val="008D4E2E"/>
    <w:rsid w:val="008D4F94"/>
    <w:rsid w:val="008D5422"/>
    <w:rsid w:val="008D5957"/>
    <w:rsid w:val="008D5BB0"/>
    <w:rsid w:val="008D686E"/>
    <w:rsid w:val="008D6A06"/>
    <w:rsid w:val="008D6AC6"/>
    <w:rsid w:val="008D6C5F"/>
    <w:rsid w:val="008D6D39"/>
    <w:rsid w:val="008E0C74"/>
    <w:rsid w:val="008E0C8A"/>
    <w:rsid w:val="008E0CEB"/>
    <w:rsid w:val="008E1100"/>
    <w:rsid w:val="008E18E7"/>
    <w:rsid w:val="008E1CAF"/>
    <w:rsid w:val="008E1F36"/>
    <w:rsid w:val="008E2674"/>
    <w:rsid w:val="008E2A09"/>
    <w:rsid w:val="008E2BE2"/>
    <w:rsid w:val="008E3653"/>
    <w:rsid w:val="008E3E9D"/>
    <w:rsid w:val="008E41F1"/>
    <w:rsid w:val="008E4ADF"/>
    <w:rsid w:val="008E4C8B"/>
    <w:rsid w:val="008E4FA0"/>
    <w:rsid w:val="008E56E4"/>
    <w:rsid w:val="008E5C7A"/>
    <w:rsid w:val="008E5E97"/>
    <w:rsid w:val="008E64BB"/>
    <w:rsid w:val="008E650D"/>
    <w:rsid w:val="008E673F"/>
    <w:rsid w:val="008E69C4"/>
    <w:rsid w:val="008E6A74"/>
    <w:rsid w:val="008E6DC0"/>
    <w:rsid w:val="008E7AB3"/>
    <w:rsid w:val="008F0790"/>
    <w:rsid w:val="008F08B3"/>
    <w:rsid w:val="008F08FC"/>
    <w:rsid w:val="008F0C86"/>
    <w:rsid w:val="008F19EE"/>
    <w:rsid w:val="008F250F"/>
    <w:rsid w:val="008F3DF1"/>
    <w:rsid w:val="008F5358"/>
    <w:rsid w:val="008F55B2"/>
    <w:rsid w:val="008F56F7"/>
    <w:rsid w:val="008F5CC0"/>
    <w:rsid w:val="008F5DC3"/>
    <w:rsid w:val="008F5ECE"/>
    <w:rsid w:val="008F6322"/>
    <w:rsid w:val="008F6E02"/>
    <w:rsid w:val="008F7EC8"/>
    <w:rsid w:val="00901275"/>
    <w:rsid w:val="0090151D"/>
    <w:rsid w:val="00901762"/>
    <w:rsid w:val="00901868"/>
    <w:rsid w:val="00901C14"/>
    <w:rsid w:val="009024B3"/>
    <w:rsid w:val="0090288B"/>
    <w:rsid w:val="00902A3E"/>
    <w:rsid w:val="00902A67"/>
    <w:rsid w:val="009030B7"/>
    <w:rsid w:val="00903A4E"/>
    <w:rsid w:val="00903DFD"/>
    <w:rsid w:val="009047B1"/>
    <w:rsid w:val="00904A27"/>
    <w:rsid w:val="00905063"/>
    <w:rsid w:val="00905184"/>
    <w:rsid w:val="00905372"/>
    <w:rsid w:val="00905414"/>
    <w:rsid w:val="00905637"/>
    <w:rsid w:val="009063E9"/>
    <w:rsid w:val="0090657D"/>
    <w:rsid w:val="00906A4B"/>
    <w:rsid w:val="00906D73"/>
    <w:rsid w:val="009076CA"/>
    <w:rsid w:val="00907980"/>
    <w:rsid w:val="00907AF3"/>
    <w:rsid w:val="00907D77"/>
    <w:rsid w:val="00910B24"/>
    <w:rsid w:val="009114B5"/>
    <w:rsid w:val="00911A90"/>
    <w:rsid w:val="00911D51"/>
    <w:rsid w:val="009124CA"/>
    <w:rsid w:val="00912564"/>
    <w:rsid w:val="00912706"/>
    <w:rsid w:val="00912838"/>
    <w:rsid w:val="00912A4D"/>
    <w:rsid w:val="009136A8"/>
    <w:rsid w:val="009142F8"/>
    <w:rsid w:val="00914623"/>
    <w:rsid w:val="0091494A"/>
    <w:rsid w:val="00914A14"/>
    <w:rsid w:val="00914C3D"/>
    <w:rsid w:val="00914CDD"/>
    <w:rsid w:val="0091560C"/>
    <w:rsid w:val="009162EB"/>
    <w:rsid w:val="00916BB9"/>
    <w:rsid w:val="00917818"/>
    <w:rsid w:val="0091795F"/>
    <w:rsid w:val="00917C1F"/>
    <w:rsid w:val="00917EFE"/>
    <w:rsid w:val="0092011F"/>
    <w:rsid w:val="00920849"/>
    <w:rsid w:val="00920879"/>
    <w:rsid w:val="00920BD8"/>
    <w:rsid w:val="00920D6B"/>
    <w:rsid w:val="00921922"/>
    <w:rsid w:val="00921A86"/>
    <w:rsid w:val="00921B7E"/>
    <w:rsid w:val="00922027"/>
    <w:rsid w:val="0092262F"/>
    <w:rsid w:val="0092292D"/>
    <w:rsid w:val="00922BE9"/>
    <w:rsid w:val="009231BB"/>
    <w:rsid w:val="009239DF"/>
    <w:rsid w:val="00923AF9"/>
    <w:rsid w:val="00923C2F"/>
    <w:rsid w:val="00924377"/>
    <w:rsid w:val="0092457B"/>
    <w:rsid w:val="009248EF"/>
    <w:rsid w:val="00925893"/>
    <w:rsid w:val="00925A03"/>
    <w:rsid w:val="00925AC7"/>
    <w:rsid w:val="00925B58"/>
    <w:rsid w:val="00925FE2"/>
    <w:rsid w:val="0092609D"/>
    <w:rsid w:val="0092651D"/>
    <w:rsid w:val="00926586"/>
    <w:rsid w:val="00926628"/>
    <w:rsid w:val="00926953"/>
    <w:rsid w:val="00926F24"/>
    <w:rsid w:val="00927497"/>
    <w:rsid w:val="00927AE5"/>
    <w:rsid w:val="00927DD8"/>
    <w:rsid w:val="009301C3"/>
    <w:rsid w:val="0093039B"/>
    <w:rsid w:val="00930644"/>
    <w:rsid w:val="009307CD"/>
    <w:rsid w:val="00930D0D"/>
    <w:rsid w:val="009310E3"/>
    <w:rsid w:val="00931549"/>
    <w:rsid w:val="0093167D"/>
    <w:rsid w:val="00931B90"/>
    <w:rsid w:val="009324C4"/>
    <w:rsid w:val="0093358E"/>
    <w:rsid w:val="00933E67"/>
    <w:rsid w:val="00933EC0"/>
    <w:rsid w:val="00934B47"/>
    <w:rsid w:val="00934E74"/>
    <w:rsid w:val="00935544"/>
    <w:rsid w:val="0093556C"/>
    <w:rsid w:val="009355EA"/>
    <w:rsid w:val="00936399"/>
    <w:rsid w:val="009365F3"/>
    <w:rsid w:val="00936827"/>
    <w:rsid w:val="00936D59"/>
    <w:rsid w:val="009375EE"/>
    <w:rsid w:val="00937BD1"/>
    <w:rsid w:val="00937FA4"/>
    <w:rsid w:val="00940613"/>
    <w:rsid w:val="00940883"/>
    <w:rsid w:val="00940A90"/>
    <w:rsid w:val="00940C0A"/>
    <w:rsid w:val="00941017"/>
    <w:rsid w:val="0094159C"/>
    <w:rsid w:val="00941B78"/>
    <w:rsid w:val="00942391"/>
    <w:rsid w:val="009433A6"/>
    <w:rsid w:val="0094390B"/>
    <w:rsid w:val="00944044"/>
    <w:rsid w:val="00944450"/>
    <w:rsid w:val="00944AC9"/>
    <w:rsid w:val="00945BF2"/>
    <w:rsid w:val="009463C2"/>
    <w:rsid w:val="009464B9"/>
    <w:rsid w:val="00946577"/>
    <w:rsid w:val="009468B9"/>
    <w:rsid w:val="009469F2"/>
    <w:rsid w:val="00946B97"/>
    <w:rsid w:val="00946F6C"/>
    <w:rsid w:val="009477B0"/>
    <w:rsid w:val="00947DA4"/>
    <w:rsid w:val="00950777"/>
    <w:rsid w:val="00950A2E"/>
    <w:rsid w:val="00950FA6"/>
    <w:rsid w:val="00951205"/>
    <w:rsid w:val="009514BD"/>
    <w:rsid w:val="009519B5"/>
    <w:rsid w:val="0095372D"/>
    <w:rsid w:val="00953A5D"/>
    <w:rsid w:val="00953E6D"/>
    <w:rsid w:val="0095409A"/>
    <w:rsid w:val="009545B1"/>
    <w:rsid w:val="00954BB6"/>
    <w:rsid w:val="0095538D"/>
    <w:rsid w:val="0095566E"/>
    <w:rsid w:val="009556B0"/>
    <w:rsid w:val="00955F19"/>
    <w:rsid w:val="00956116"/>
    <w:rsid w:val="00956389"/>
    <w:rsid w:val="009579A8"/>
    <w:rsid w:val="00960128"/>
    <w:rsid w:val="0096056F"/>
    <w:rsid w:val="009608E5"/>
    <w:rsid w:val="00960D57"/>
    <w:rsid w:val="009612E4"/>
    <w:rsid w:val="009617B1"/>
    <w:rsid w:val="00961A5C"/>
    <w:rsid w:val="0096258A"/>
    <w:rsid w:val="0096362F"/>
    <w:rsid w:val="00963A65"/>
    <w:rsid w:val="00963D20"/>
    <w:rsid w:val="00964387"/>
    <w:rsid w:val="009647AB"/>
    <w:rsid w:val="0096496C"/>
    <w:rsid w:val="009651A6"/>
    <w:rsid w:val="009658EC"/>
    <w:rsid w:val="00965958"/>
    <w:rsid w:val="00965A34"/>
    <w:rsid w:val="00965DFF"/>
    <w:rsid w:val="00966834"/>
    <w:rsid w:val="00966901"/>
    <w:rsid w:val="00966A59"/>
    <w:rsid w:val="00966A72"/>
    <w:rsid w:val="00966CF9"/>
    <w:rsid w:val="00967011"/>
    <w:rsid w:val="009670FC"/>
    <w:rsid w:val="00967128"/>
    <w:rsid w:val="00967157"/>
    <w:rsid w:val="0096728C"/>
    <w:rsid w:val="00967B8B"/>
    <w:rsid w:val="00967CC5"/>
    <w:rsid w:val="00970528"/>
    <w:rsid w:val="00970890"/>
    <w:rsid w:val="00970E1C"/>
    <w:rsid w:val="00971078"/>
    <w:rsid w:val="009710C0"/>
    <w:rsid w:val="00971E03"/>
    <w:rsid w:val="00971FB5"/>
    <w:rsid w:val="00971FF7"/>
    <w:rsid w:val="0097235E"/>
    <w:rsid w:val="009725DD"/>
    <w:rsid w:val="00972A1F"/>
    <w:rsid w:val="00972EB9"/>
    <w:rsid w:val="00973452"/>
    <w:rsid w:val="009737E6"/>
    <w:rsid w:val="00973CCB"/>
    <w:rsid w:val="00973F3F"/>
    <w:rsid w:val="009743D5"/>
    <w:rsid w:val="00974533"/>
    <w:rsid w:val="00974D12"/>
    <w:rsid w:val="00974F4E"/>
    <w:rsid w:val="009750E5"/>
    <w:rsid w:val="0097542A"/>
    <w:rsid w:val="00975774"/>
    <w:rsid w:val="00976497"/>
    <w:rsid w:val="00976A29"/>
    <w:rsid w:val="00976D4A"/>
    <w:rsid w:val="00977167"/>
    <w:rsid w:val="00977546"/>
    <w:rsid w:val="00977577"/>
    <w:rsid w:val="00980024"/>
    <w:rsid w:val="00980945"/>
    <w:rsid w:val="00980AEA"/>
    <w:rsid w:val="00980B19"/>
    <w:rsid w:val="00981751"/>
    <w:rsid w:val="00982A3E"/>
    <w:rsid w:val="00982D89"/>
    <w:rsid w:val="009836B7"/>
    <w:rsid w:val="00983880"/>
    <w:rsid w:val="00983C20"/>
    <w:rsid w:val="00983DDF"/>
    <w:rsid w:val="00983F6B"/>
    <w:rsid w:val="0098454D"/>
    <w:rsid w:val="00984A8A"/>
    <w:rsid w:val="00984B81"/>
    <w:rsid w:val="00984E8A"/>
    <w:rsid w:val="00984F25"/>
    <w:rsid w:val="00985584"/>
    <w:rsid w:val="009857BE"/>
    <w:rsid w:val="00985F0E"/>
    <w:rsid w:val="0098713C"/>
    <w:rsid w:val="0099058A"/>
    <w:rsid w:val="00991DA1"/>
    <w:rsid w:val="00991F89"/>
    <w:rsid w:val="009923CF"/>
    <w:rsid w:val="009926EF"/>
    <w:rsid w:val="0099284F"/>
    <w:rsid w:val="00992B39"/>
    <w:rsid w:val="00992F76"/>
    <w:rsid w:val="00993148"/>
    <w:rsid w:val="009938BF"/>
    <w:rsid w:val="00993D68"/>
    <w:rsid w:val="009942D5"/>
    <w:rsid w:val="00994674"/>
    <w:rsid w:val="00994B48"/>
    <w:rsid w:val="0099569D"/>
    <w:rsid w:val="00995AE8"/>
    <w:rsid w:val="00995E2E"/>
    <w:rsid w:val="0099631B"/>
    <w:rsid w:val="009963B0"/>
    <w:rsid w:val="00996754"/>
    <w:rsid w:val="00997326"/>
    <w:rsid w:val="009974DC"/>
    <w:rsid w:val="00997762"/>
    <w:rsid w:val="00997C49"/>
    <w:rsid w:val="00997D99"/>
    <w:rsid w:val="00997EFA"/>
    <w:rsid w:val="009A008E"/>
    <w:rsid w:val="009A0580"/>
    <w:rsid w:val="009A136D"/>
    <w:rsid w:val="009A1819"/>
    <w:rsid w:val="009A1AD2"/>
    <w:rsid w:val="009A1AEC"/>
    <w:rsid w:val="009A1B1D"/>
    <w:rsid w:val="009A2B51"/>
    <w:rsid w:val="009A2F5D"/>
    <w:rsid w:val="009A324B"/>
    <w:rsid w:val="009A35C9"/>
    <w:rsid w:val="009A3A73"/>
    <w:rsid w:val="009A3E02"/>
    <w:rsid w:val="009A402E"/>
    <w:rsid w:val="009A480E"/>
    <w:rsid w:val="009A4B4A"/>
    <w:rsid w:val="009A5363"/>
    <w:rsid w:val="009A53B8"/>
    <w:rsid w:val="009A5930"/>
    <w:rsid w:val="009A5B46"/>
    <w:rsid w:val="009A5BB9"/>
    <w:rsid w:val="009A5C7A"/>
    <w:rsid w:val="009A68D5"/>
    <w:rsid w:val="009A73D7"/>
    <w:rsid w:val="009B0AEB"/>
    <w:rsid w:val="009B103B"/>
    <w:rsid w:val="009B11EA"/>
    <w:rsid w:val="009B168C"/>
    <w:rsid w:val="009B16EB"/>
    <w:rsid w:val="009B220A"/>
    <w:rsid w:val="009B28D5"/>
    <w:rsid w:val="009B3133"/>
    <w:rsid w:val="009B38CE"/>
    <w:rsid w:val="009B3B7F"/>
    <w:rsid w:val="009B3E48"/>
    <w:rsid w:val="009B3EC6"/>
    <w:rsid w:val="009B3F7F"/>
    <w:rsid w:val="009B6295"/>
    <w:rsid w:val="009B62BF"/>
    <w:rsid w:val="009B62DD"/>
    <w:rsid w:val="009B6379"/>
    <w:rsid w:val="009B64CB"/>
    <w:rsid w:val="009B6778"/>
    <w:rsid w:val="009B689B"/>
    <w:rsid w:val="009B68EE"/>
    <w:rsid w:val="009B6D13"/>
    <w:rsid w:val="009B750D"/>
    <w:rsid w:val="009B785B"/>
    <w:rsid w:val="009C0150"/>
    <w:rsid w:val="009C06A4"/>
    <w:rsid w:val="009C0921"/>
    <w:rsid w:val="009C0B6A"/>
    <w:rsid w:val="009C1CB8"/>
    <w:rsid w:val="009C25F0"/>
    <w:rsid w:val="009C3E31"/>
    <w:rsid w:val="009C3E41"/>
    <w:rsid w:val="009C421A"/>
    <w:rsid w:val="009C48C8"/>
    <w:rsid w:val="009C4CE6"/>
    <w:rsid w:val="009C4DE9"/>
    <w:rsid w:val="009C4FC0"/>
    <w:rsid w:val="009C519E"/>
    <w:rsid w:val="009C5390"/>
    <w:rsid w:val="009C59D8"/>
    <w:rsid w:val="009C5C7D"/>
    <w:rsid w:val="009C627C"/>
    <w:rsid w:val="009C664C"/>
    <w:rsid w:val="009C6A5E"/>
    <w:rsid w:val="009C6B29"/>
    <w:rsid w:val="009D021B"/>
    <w:rsid w:val="009D0C9C"/>
    <w:rsid w:val="009D0DCD"/>
    <w:rsid w:val="009D115C"/>
    <w:rsid w:val="009D21A9"/>
    <w:rsid w:val="009D25A0"/>
    <w:rsid w:val="009D2858"/>
    <w:rsid w:val="009D3500"/>
    <w:rsid w:val="009D4579"/>
    <w:rsid w:val="009D5920"/>
    <w:rsid w:val="009D5AB8"/>
    <w:rsid w:val="009D5D8E"/>
    <w:rsid w:val="009D628F"/>
    <w:rsid w:val="009D6853"/>
    <w:rsid w:val="009D6FC8"/>
    <w:rsid w:val="009D716A"/>
    <w:rsid w:val="009D72A7"/>
    <w:rsid w:val="009D733A"/>
    <w:rsid w:val="009D7A31"/>
    <w:rsid w:val="009D7A61"/>
    <w:rsid w:val="009D7B82"/>
    <w:rsid w:val="009D7D7F"/>
    <w:rsid w:val="009E0340"/>
    <w:rsid w:val="009E0A73"/>
    <w:rsid w:val="009E2DF6"/>
    <w:rsid w:val="009E2F29"/>
    <w:rsid w:val="009E4182"/>
    <w:rsid w:val="009E4191"/>
    <w:rsid w:val="009E42CD"/>
    <w:rsid w:val="009E4339"/>
    <w:rsid w:val="009E45B8"/>
    <w:rsid w:val="009E4A49"/>
    <w:rsid w:val="009E536E"/>
    <w:rsid w:val="009E55C1"/>
    <w:rsid w:val="009E586D"/>
    <w:rsid w:val="009E5938"/>
    <w:rsid w:val="009E59DD"/>
    <w:rsid w:val="009E59DF"/>
    <w:rsid w:val="009E5CCC"/>
    <w:rsid w:val="009E5F2B"/>
    <w:rsid w:val="009E7C96"/>
    <w:rsid w:val="009E7F67"/>
    <w:rsid w:val="009F0032"/>
    <w:rsid w:val="009F01EF"/>
    <w:rsid w:val="009F0379"/>
    <w:rsid w:val="009F03DC"/>
    <w:rsid w:val="009F06B2"/>
    <w:rsid w:val="009F21AB"/>
    <w:rsid w:val="009F22C6"/>
    <w:rsid w:val="009F2A22"/>
    <w:rsid w:val="009F2AD6"/>
    <w:rsid w:val="009F2DE0"/>
    <w:rsid w:val="009F302B"/>
    <w:rsid w:val="009F3057"/>
    <w:rsid w:val="009F36FA"/>
    <w:rsid w:val="009F3C63"/>
    <w:rsid w:val="009F3D9F"/>
    <w:rsid w:val="009F3EA1"/>
    <w:rsid w:val="009F3EDE"/>
    <w:rsid w:val="009F45CF"/>
    <w:rsid w:val="009F494F"/>
    <w:rsid w:val="009F4CF6"/>
    <w:rsid w:val="009F4E47"/>
    <w:rsid w:val="009F5015"/>
    <w:rsid w:val="009F54C4"/>
    <w:rsid w:val="009F5C4C"/>
    <w:rsid w:val="009F5E31"/>
    <w:rsid w:val="009F63D3"/>
    <w:rsid w:val="009F6CA9"/>
    <w:rsid w:val="009F7160"/>
    <w:rsid w:val="009F7D4A"/>
    <w:rsid w:val="00A00373"/>
    <w:rsid w:val="00A00718"/>
    <w:rsid w:val="00A00914"/>
    <w:rsid w:val="00A00DB8"/>
    <w:rsid w:val="00A00F67"/>
    <w:rsid w:val="00A01236"/>
    <w:rsid w:val="00A01454"/>
    <w:rsid w:val="00A01485"/>
    <w:rsid w:val="00A014B7"/>
    <w:rsid w:val="00A01CDC"/>
    <w:rsid w:val="00A01FFE"/>
    <w:rsid w:val="00A024A6"/>
    <w:rsid w:val="00A028A7"/>
    <w:rsid w:val="00A02D04"/>
    <w:rsid w:val="00A03361"/>
    <w:rsid w:val="00A034CB"/>
    <w:rsid w:val="00A0369E"/>
    <w:rsid w:val="00A03A95"/>
    <w:rsid w:val="00A04A73"/>
    <w:rsid w:val="00A050D1"/>
    <w:rsid w:val="00A0525A"/>
    <w:rsid w:val="00A05334"/>
    <w:rsid w:val="00A053D5"/>
    <w:rsid w:val="00A0648C"/>
    <w:rsid w:val="00A06D1A"/>
    <w:rsid w:val="00A07118"/>
    <w:rsid w:val="00A07B1F"/>
    <w:rsid w:val="00A07DAF"/>
    <w:rsid w:val="00A102EA"/>
    <w:rsid w:val="00A105DF"/>
    <w:rsid w:val="00A10ADB"/>
    <w:rsid w:val="00A10DA5"/>
    <w:rsid w:val="00A11850"/>
    <w:rsid w:val="00A12CF2"/>
    <w:rsid w:val="00A13185"/>
    <w:rsid w:val="00A13B6C"/>
    <w:rsid w:val="00A14018"/>
    <w:rsid w:val="00A151CD"/>
    <w:rsid w:val="00A16643"/>
    <w:rsid w:val="00A169F0"/>
    <w:rsid w:val="00A17114"/>
    <w:rsid w:val="00A178EE"/>
    <w:rsid w:val="00A179AC"/>
    <w:rsid w:val="00A17DA8"/>
    <w:rsid w:val="00A20B29"/>
    <w:rsid w:val="00A213C9"/>
    <w:rsid w:val="00A2245D"/>
    <w:rsid w:val="00A22B4F"/>
    <w:rsid w:val="00A231B4"/>
    <w:rsid w:val="00A23492"/>
    <w:rsid w:val="00A2367C"/>
    <w:rsid w:val="00A238BE"/>
    <w:rsid w:val="00A23ACB"/>
    <w:rsid w:val="00A23B58"/>
    <w:rsid w:val="00A24239"/>
    <w:rsid w:val="00A24271"/>
    <w:rsid w:val="00A2509F"/>
    <w:rsid w:val="00A25790"/>
    <w:rsid w:val="00A25CD9"/>
    <w:rsid w:val="00A275E5"/>
    <w:rsid w:val="00A27E0C"/>
    <w:rsid w:val="00A27E1E"/>
    <w:rsid w:val="00A3004E"/>
    <w:rsid w:val="00A311EF"/>
    <w:rsid w:val="00A31329"/>
    <w:rsid w:val="00A31E56"/>
    <w:rsid w:val="00A31ECF"/>
    <w:rsid w:val="00A32B23"/>
    <w:rsid w:val="00A331AF"/>
    <w:rsid w:val="00A333CD"/>
    <w:rsid w:val="00A33B16"/>
    <w:rsid w:val="00A33DC4"/>
    <w:rsid w:val="00A34DD5"/>
    <w:rsid w:val="00A357AA"/>
    <w:rsid w:val="00A36268"/>
    <w:rsid w:val="00A37024"/>
    <w:rsid w:val="00A3738A"/>
    <w:rsid w:val="00A375F6"/>
    <w:rsid w:val="00A40578"/>
    <w:rsid w:val="00A40B25"/>
    <w:rsid w:val="00A4116E"/>
    <w:rsid w:val="00A41330"/>
    <w:rsid w:val="00A413BE"/>
    <w:rsid w:val="00A41841"/>
    <w:rsid w:val="00A41919"/>
    <w:rsid w:val="00A41FE5"/>
    <w:rsid w:val="00A4276B"/>
    <w:rsid w:val="00A42913"/>
    <w:rsid w:val="00A429EA"/>
    <w:rsid w:val="00A42AD6"/>
    <w:rsid w:val="00A42C0E"/>
    <w:rsid w:val="00A4309E"/>
    <w:rsid w:val="00A43164"/>
    <w:rsid w:val="00A431BA"/>
    <w:rsid w:val="00A435D0"/>
    <w:rsid w:val="00A437A3"/>
    <w:rsid w:val="00A43BD0"/>
    <w:rsid w:val="00A43D69"/>
    <w:rsid w:val="00A43FAD"/>
    <w:rsid w:val="00A442AF"/>
    <w:rsid w:val="00A44C2C"/>
    <w:rsid w:val="00A4517A"/>
    <w:rsid w:val="00A456CD"/>
    <w:rsid w:val="00A45C8C"/>
    <w:rsid w:val="00A45D40"/>
    <w:rsid w:val="00A45EDC"/>
    <w:rsid w:val="00A4605B"/>
    <w:rsid w:val="00A461E3"/>
    <w:rsid w:val="00A46389"/>
    <w:rsid w:val="00A4664B"/>
    <w:rsid w:val="00A46673"/>
    <w:rsid w:val="00A469B8"/>
    <w:rsid w:val="00A46A19"/>
    <w:rsid w:val="00A46AB3"/>
    <w:rsid w:val="00A46C06"/>
    <w:rsid w:val="00A4739A"/>
    <w:rsid w:val="00A47B6A"/>
    <w:rsid w:val="00A47F80"/>
    <w:rsid w:val="00A47FE2"/>
    <w:rsid w:val="00A50AD7"/>
    <w:rsid w:val="00A50C18"/>
    <w:rsid w:val="00A513A4"/>
    <w:rsid w:val="00A5162A"/>
    <w:rsid w:val="00A51CB3"/>
    <w:rsid w:val="00A51D64"/>
    <w:rsid w:val="00A52866"/>
    <w:rsid w:val="00A534E2"/>
    <w:rsid w:val="00A53672"/>
    <w:rsid w:val="00A53847"/>
    <w:rsid w:val="00A53868"/>
    <w:rsid w:val="00A53F3C"/>
    <w:rsid w:val="00A53FB8"/>
    <w:rsid w:val="00A54653"/>
    <w:rsid w:val="00A5475A"/>
    <w:rsid w:val="00A54A45"/>
    <w:rsid w:val="00A55DCF"/>
    <w:rsid w:val="00A56711"/>
    <w:rsid w:val="00A56EA2"/>
    <w:rsid w:val="00A576F7"/>
    <w:rsid w:val="00A5773F"/>
    <w:rsid w:val="00A57966"/>
    <w:rsid w:val="00A57C7D"/>
    <w:rsid w:val="00A60669"/>
    <w:rsid w:val="00A6083F"/>
    <w:rsid w:val="00A60FE6"/>
    <w:rsid w:val="00A6106C"/>
    <w:rsid w:val="00A611E3"/>
    <w:rsid w:val="00A6201E"/>
    <w:rsid w:val="00A6231F"/>
    <w:rsid w:val="00A624A5"/>
    <w:rsid w:val="00A62FFA"/>
    <w:rsid w:val="00A637B4"/>
    <w:rsid w:val="00A63C0B"/>
    <w:rsid w:val="00A63EF9"/>
    <w:rsid w:val="00A642EA"/>
    <w:rsid w:val="00A64431"/>
    <w:rsid w:val="00A6488E"/>
    <w:rsid w:val="00A64E49"/>
    <w:rsid w:val="00A65625"/>
    <w:rsid w:val="00A656DB"/>
    <w:rsid w:val="00A65A86"/>
    <w:rsid w:val="00A65C8C"/>
    <w:rsid w:val="00A65F30"/>
    <w:rsid w:val="00A66E7D"/>
    <w:rsid w:val="00A66EEA"/>
    <w:rsid w:val="00A67313"/>
    <w:rsid w:val="00A674E0"/>
    <w:rsid w:val="00A7019E"/>
    <w:rsid w:val="00A707CC"/>
    <w:rsid w:val="00A711E8"/>
    <w:rsid w:val="00A7131C"/>
    <w:rsid w:val="00A718D7"/>
    <w:rsid w:val="00A722DA"/>
    <w:rsid w:val="00A7293E"/>
    <w:rsid w:val="00A737E1"/>
    <w:rsid w:val="00A749E5"/>
    <w:rsid w:val="00A74D43"/>
    <w:rsid w:val="00A74FBE"/>
    <w:rsid w:val="00A75837"/>
    <w:rsid w:val="00A7601A"/>
    <w:rsid w:val="00A7653D"/>
    <w:rsid w:val="00A76A4C"/>
    <w:rsid w:val="00A76B61"/>
    <w:rsid w:val="00A76CF7"/>
    <w:rsid w:val="00A77696"/>
    <w:rsid w:val="00A77A94"/>
    <w:rsid w:val="00A77ECB"/>
    <w:rsid w:val="00A80887"/>
    <w:rsid w:val="00A80A36"/>
    <w:rsid w:val="00A82ECF"/>
    <w:rsid w:val="00A83462"/>
    <w:rsid w:val="00A840CF"/>
    <w:rsid w:val="00A84721"/>
    <w:rsid w:val="00A84C88"/>
    <w:rsid w:val="00A84E05"/>
    <w:rsid w:val="00A84FE0"/>
    <w:rsid w:val="00A852F8"/>
    <w:rsid w:val="00A8540A"/>
    <w:rsid w:val="00A86231"/>
    <w:rsid w:val="00A86A8D"/>
    <w:rsid w:val="00A8712C"/>
    <w:rsid w:val="00A8735E"/>
    <w:rsid w:val="00A87E34"/>
    <w:rsid w:val="00A87F0A"/>
    <w:rsid w:val="00A905F1"/>
    <w:rsid w:val="00A9065D"/>
    <w:rsid w:val="00A90870"/>
    <w:rsid w:val="00A91418"/>
    <w:rsid w:val="00A91478"/>
    <w:rsid w:val="00A9148D"/>
    <w:rsid w:val="00A91982"/>
    <w:rsid w:val="00A91CBB"/>
    <w:rsid w:val="00A91E5F"/>
    <w:rsid w:val="00A920E2"/>
    <w:rsid w:val="00A92D9B"/>
    <w:rsid w:val="00A92DF3"/>
    <w:rsid w:val="00A9575D"/>
    <w:rsid w:val="00A9616A"/>
    <w:rsid w:val="00A970F0"/>
    <w:rsid w:val="00AA0A63"/>
    <w:rsid w:val="00AA0F99"/>
    <w:rsid w:val="00AA1318"/>
    <w:rsid w:val="00AA1B2B"/>
    <w:rsid w:val="00AA1C89"/>
    <w:rsid w:val="00AA1D99"/>
    <w:rsid w:val="00AA20DD"/>
    <w:rsid w:val="00AA273D"/>
    <w:rsid w:val="00AA2D56"/>
    <w:rsid w:val="00AA307B"/>
    <w:rsid w:val="00AA488D"/>
    <w:rsid w:val="00AA4929"/>
    <w:rsid w:val="00AA4B78"/>
    <w:rsid w:val="00AA4C63"/>
    <w:rsid w:val="00AA5D6A"/>
    <w:rsid w:val="00AA64F9"/>
    <w:rsid w:val="00AA67E8"/>
    <w:rsid w:val="00AA67FB"/>
    <w:rsid w:val="00AA6FA1"/>
    <w:rsid w:val="00AA70FF"/>
    <w:rsid w:val="00AB0327"/>
    <w:rsid w:val="00AB0B9C"/>
    <w:rsid w:val="00AB0EE9"/>
    <w:rsid w:val="00AB1653"/>
    <w:rsid w:val="00AB1D5A"/>
    <w:rsid w:val="00AB1E96"/>
    <w:rsid w:val="00AB24B1"/>
    <w:rsid w:val="00AB276F"/>
    <w:rsid w:val="00AB30E3"/>
    <w:rsid w:val="00AB3268"/>
    <w:rsid w:val="00AB3B07"/>
    <w:rsid w:val="00AB4227"/>
    <w:rsid w:val="00AB475C"/>
    <w:rsid w:val="00AB48DE"/>
    <w:rsid w:val="00AB523B"/>
    <w:rsid w:val="00AB5241"/>
    <w:rsid w:val="00AB59F2"/>
    <w:rsid w:val="00AB61E7"/>
    <w:rsid w:val="00AB66C1"/>
    <w:rsid w:val="00AB676D"/>
    <w:rsid w:val="00AB6C3A"/>
    <w:rsid w:val="00AB6CC2"/>
    <w:rsid w:val="00AB6DF3"/>
    <w:rsid w:val="00AB6F11"/>
    <w:rsid w:val="00AB70A0"/>
    <w:rsid w:val="00AB744E"/>
    <w:rsid w:val="00AB7A0B"/>
    <w:rsid w:val="00AC0529"/>
    <w:rsid w:val="00AC06F9"/>
    <w:rsid w:val="00AC0AD9"/>
    <w:rsid w:val="00AC0BC1"/>
    <w:rsid w:val="00AC0CDB"/>
    <w:rsid w:val="00AC0D24"/>
    <w:rsid w:val="00AC13AE"/>
    <w:rsid w:val="00AC1462"/>
    <w:rsid w:val="00AC1485"/>
    <w:rsid w:val="00AC1620"/>
    <w:rsid w:val="00AC1716"/>
    <w:rsid w:val="00AC18EA"/>
    <w:rsid w:val="00AC1C77"/>
    <w:rsid w:val="00AC1F67"/>
    <w:rsid w:val="00AC277E"/>
    <w:rsid w:val="00AC281A"/>
    <w:rsid w:val="00AC28D0"/>
    <w:rsid w:val="00AC29C0"/>
    <w:rsid w:val="00AC339A"/>
    <w:rsid w:val="00AC35C9"/>
    <w:rsid w:val="00AC47F7"/>
    <w:rsid w:val="00AC4A89"/>
    <w:rsid w:val="00AC545A"/>
    <w:rsid w:val="00AC5893"/>
    <w:rsid w:val="00AC5B38"/>
    <w:rsid w:val="00AC5BCC"/>
    <w:rsid w:val="00AC5C59"/>
    <w:rsid w:val="00AC626C"/>
    <w:rsid w:val="00AC75AA"/>
    <w:rsid w:val="00AC7F8D"/>
    <w:rsid w:val="00AD0C4F"/>
    <w:rsid w:val="00AD0E01"/>
    <w:rsid w:val="00AD1598"/>
    <w:rsid w:val="00AD17DA"/>
    <w:rsid w:val="00AD1B44"/>
    <w:rsid w:val="00AD2151"/>
    <w:rsid w:val="00AD24BC"/>
    <w:rsid w:val="00AD2880"/>
    <w:rsid w:val="00AD2978"/>
    <w:rsid w:val="00AD3C87"/>
    <w:rsid w:val="00AD4272"/>
    <w:rsid w:val="00AD4DAE"/>
    <w:rsid w:val="00AD544F"/>
    <w:rsid w:val="00AD5451"/>
    <w:rsid w:val="00AD57B1"/>
    <w:rsid w:val="00AD587D"/>
    <w:rsid w:val="00AD6A31"/>
    <w:rsid w:val="00AD744E"/>
    <w:rsid w:val="00AD74EB"/>
    <w:rsid w:val="00AD7B6F"/>
    <w:rsid w:val="00AD7D80"/>
    <w:rsid w:val="00AE0115"/>
    <w:rsid w:val="00AE0303"/>
    <w:rsid w:val="00AE0559"/>
    <w:rsid w:val="00AE126F"/>
    <w:rsid w:val="00AE18DD"/>
    <w:rsid w:val="00AE2321"/>
    <w:rsid w:val="00AE2452"/>
    <w:rsid w:val="00AE2737"/>
    <w:rsid w:val="00AE2AB2"/>
    <w:rsid w:val="00AE3849"/>
    <w:rsid w:val="00AE3A4A"/>
    <w:rsid w:val="00AE3B04"/>
    <w:rsid w:val="00AE3CF1"/>
    <w:rsid w:val="00AE4CBB"/>
    <w:rsid w:val="00AE5506"/>
    <w:rsid w:val="00AE560D"/>
    <w:rsid w:val="00AE61F1"/>
    <w:rsid w:val="00AE6416"/>
    <w:rsid w:val="00AE6572"/>
    <w:rsid w:val="00AE668C"/>
    <w:rsid w:val="00AE68E3"/>
    <w:rsid w:val="00AE69BC"/>
    <w:rsid w:val="00AE71E3"/>
    <w:rsid w:val="00AE7278"/>
    <w:rsid w:val="00AE74EA"/>
    <w:rsid w:val="00AE7587"/>
    <w:rsid w:val="00AE7918"/>
    <w:rsid w:val="00AF088C"/>
    <w:rsid w:val="00AF0ED4"/>
    <w:rsid w:val="00AF1E3F"/>
    <w:rsid w:val="00AF2ACE"/>
    <w:rsid w:val="00AF3562"/>
    <w:rsid w:val="00AF3C22"/>
    <w:rsid w:val="00AF416C"/>
    <w:rsid w:val="00AF4399"/>
    <w:rsid w:val="00AF4910"/>
    <w:rsid w:val="00AF4C60"/>
    <w:rsid w:val="00AF4FEC"/>
    <w:rsid w:val="00AF595E"/>
    <w:rsid w:val="00AF5EBB"/>
    <w:rsid w:val="00AF5F8F"/>
    <w:rsid w:val="00AF6804"/>
    <w:rsid w:val="00AF6824"/>
    <w:rsid w:val="00AF7039"/>
    <w:rsid w:val="00AF7649"/>
    <w:rsid w:val="00AF7945"/>
    <w:rsid w:val="00AF7F11"/>
    <w:rsid w:val="00B00215"/>
    <w:rsid w:val="00B0039B"/>
    <w:rsid w:val="00B0076F"/>
    <w:rsid w:val="00B00D05"/>
    <w:rsid w:val="00B01248"/>
    <w:rsid w:val="00B012D3"/>
    <w:rsid w:val="00B01994"/>
    <w:rsid w:val="00B01DF2"/>
    <w:rsid w:val="00B01F58"/>
    <w:rsid w:val="00B022B4"/>
    <w:rsid w:val="00B02534"/>
    <w:rsid w:val="00B027D1"/>
    <w:rsid w:val="00B0283A"/>
    <w:rsid w:val="00B02858"/>
    <w:rsid w:val="00B02994"/>
    <w:rsid w:val="00B03D01"/>
    <w:rsid w:val="00B03FD7"/>
    <w:rsid w:val="00B04565"/>
    <w:rsid w:val="00B04EA3"/>
    <w:rsid w:val="00B04EAE"/>
    <w:rsid w:val="00B05067"/>
    <w:rsid w:val="00B05489"/>
    <w:rsid w:val="00B05567"/>
    <w:rsid w:val="00B05E6F"/>
    <w:rsid w:val="00B0717D"/>
    <w:rsid w:val="00B0732C"/>
    <w:rsid w:val="00B0740C"/>
    <w:rsid w:val="00B07A65"/>
    <w:rsid w:val="00B11A48"/>
    <w:rsid w:val="00B11AB6"/>
    <w:rsid w:val="00B1252D"/>
    <w:rsid w:val="00B127D4"/>
    <w:rsid w:val="00B12A0F"/>
    <w:rsid w:val="00B12D14"/>
    <w:rsid w:val="00B12EA0"/>
    <w:rsid w:val="00B13116"/>
    <w:rsid w:val="00B13151"/>
    <w:rsid w:val="00B1344F"/>
    <w:rsid w:val="00B139AA"/>
    <w:rsid w:val="00B13F65"/>
    <w:rsid w:val="00B14252"/>
    <w:rsid w:val="00B14393"/>
    <w:rsid w:val="00B1443E"/>
    <w:rsid w:val="00B148D4"/>
    <w:rsid w:val="00B14F8B"/>
    <w:rsid w:val="00B14F91"/>
    <w:rsid w:val="00B15123"/>
    <w:rsid w:val="00B1512A"/>
    <w:rsid w:val="00B15150"/>
    <w:rsid w:val="00B15812"/>
    <w:rsid w:val="00B16586"/>
    <w:rsid w:val="00B16DC5"/>
    <w:rsid w:val="00B1703B"/>
    <w:rsid w:val="00B1754D"/>
    <w:rsid w:val="00B17614"/>
    <w:rsid w:val="00B17D55"/>
    <w:rsid w:val="00B200C6"/>
    <w:rsid w:val="00B20224"/>
    <w:rsid w:val="00B20A89"/>
    <w:rsid w:val="00B20B61"/>
    <w:rsid w:val="00B21087"/>
    <w:rsid w:val="00B210C6"/>
    <w:rsid w:val="00B21ECB"/>
    <w:rsid w:val="00B21EEE"/>
    <w:rsid w:val="00B2210C"/>
    <w:rsid w:val="00B221E1"/>
    <w:rsid w:val="00B22A6D"/>
    <w:rsid w:val="00B22B3B"/>
    <w:rsid w:val="00B22FB6"/>
    <w:rsid w:val="00B2313A"/>
    <w:rsid w:val="00B233BB"/>
    <w:rsid w:val="00B2345A"/>
    <w:rsid w:val="00B23D9D"/>
    <w:rsid w:val="00B23F41"/>
    <w:rsid w:val="00B24200"/>
    <w:rsid w:val="00B24763"/>
    <w:rsid w:val="00B256FD"/>
    <w:rsid w:val="00B25B2F"/>
    <w:rsid w:val="00B25F56"/>
    <w:rsid w:val="00B266B0"/>
    <w:rsid w:val="00B269FF"/>
    <w:rsid w:val="00B26A02"/>
    <w:rsid w:val="00B278BF"/>
    <w:rsid w:val="00B27FD4"/>
    <w:rsid w:val="00B30074"/>
    <w:rsid w:val="00B300D0"/>
    <w:rsid w:val="00B31073"/>
    <w:rsid w:val="00B313A7"/>
    <w:rsid w:val="00B31A4B"/>
    <w:rsid w:val="00B31F40"/>
    <w:rsid w:val="00B3222F"/>
    <w:rsid w:val="00B32274"/>
    <w:rsid w:val="00B32A8D"/>
    <w:rsid w:val="00B32CE0"/>
    <w:rsid w:val="00B334E9"/>
    <w:rsid w:val="00B33D11"/>
    <w:rsid w:val="00B33D8B"/>
    <w:rsid w:val="00B3447A"/>
    <w:rsid w:val="00B349FC"/>
    <w:rsid w:val="00B34C0D"/>
    <w:rsid w:val="00B34CDF"/>
    <w:rsid w:val="00B36193"/>
    <w:rsid w:val="00B36720"/>
    <w:rsid w:val="00B367E5"/>
    <w:rsid w:val="00B373A5"/>
    <w:rsid w:val="00B37784"/>
    <w:rsid w:val="00B3784B"/>
    <w:rsid w:val="00B37F86"/>
    <w:rsid w:val="00B406BB"/>
    <w:rsid w:val="00B41112"/>
    <w:rsid w:val="00B41418"/>
    <w:rsid w:val="00B41EA3"/>
    <w:rsid w:val="00B41FBC"/>
    <w:rsid w:val="00B423E1"/>
    <w:rsid w:val="00B42904"/>
    <w:rsid w:val="00B42AC0"/>
    <w:rsid w:val="00B42E6D"/>
    <w:rsid w:val="00B42EF3"/>
    <w:rsid w:val="00B43A1B"/>
    <w:rsid w:val="00B44727"/>
    <w:rsid w:val="00B44ECD"/>
    <w:rsid w:val="00B4579B"/>
    <w:rsid w:val="00B4584A"/>
    <w:rsid w:val="00B45917"/>
    <w:rsid w:val="00B45B80"/>
    <w:rsid w:val="00B4645D"/>
    <w:rsid w:val="00B470BC"/>
    <w:rsid w:val="00B477D9"/>
    <w:rsid w:val="00B479B7"/>
    <w:rsid w:val="00B47D7E"/>
    <w:rsid w:val="00B5000F"/>
    <w:rsid w:val="00B50476"/>
    <w:rsid w:val="00B5060C"/>
    <w:rsid w:val="00B50748"/>
    <w:rsid w:val="00B50CC6"/>
    <w:rsid w:val="00B513D2"/>
    <w:rsid w:val="00B51775"/>
    <w:rsid w:val="00B51889"/>
    <w:rsid w:val="00B5231B"/>
    <w:rsid w:val="00B5260F"/>
    <w:rsid w:val="00B52724"/>
    <w:rsid w:val="00B52EA7"/>
    <w:rsid w:val="00B53116"/>
    <w:rsid w:val="00B5397B"/>
    <w:rsid w:val="00B53C97"/>
    <w:rsid w:val="00B55948"/>
    <w:rsid w:val="00B56288"/>
    <w:rsid w:val="00B56A26"/>
    <w:rsid w:val="00B56C61"/>
    <w:rsid w:val="00B5764A"/>
    <w:rsid w:val="00B57663"/>
    <w:rsid w:val="00B60007"/>
    <w:rsid w:val="00B6106E"/>
    <w:rsid w:val="00B617FD"/>
    <w:rsid w:val="00B62AC3"/>
    <w:rsid w:val="00B63106"/>
    <w:rsid w:val="00B63C1E"/>
    <w:rsid w:val="00B63C76"/>
    <w:rsid w:val="00B6430C"/>
    <w:rsid w:val="00B643B1"/>
    <w:rsid w:val="00B64496"/>
    <w:rsid w:val="00B64556"/>
    <w:rsid w:val="00B651C5"/>
    <w:rsid w:val="00B65D50"/>
    <w:rsid w:val="00B65F3F"/>
    <w:rsid w:val="00B6649D"/>
    <w:rsid w:val="00B66A3E"/>
    <w:rsid w:val="00B66EAD"/>
    <w:rsid w:val="00B6701C"/>
    <w:rsid w:val="00B67263"/>
    <w:rsid w:val="00B67372"/>
    <w:rsid w:val="00B67441"/>
    <w:rsid w:val="00B67EDD"/>
    <w:rsid w:val="00B67EDF"/>
    <w:rsid w:val="00B70045"/>
    <w:rsid w:val="00B701EE"/>
    <w:rsid w:val="00B710D2"/>
    <w:rsid w:val="00B71619"/>
    <w:rsid w:val="00B71D6A"/>
    <w:rsid w:val="00B720FE"/>
    <w:rsid w:val="00B7237D"/>
    <w:rsid w:val="00B72DBE"/>
    <w:rsid w:val="00B73334"/>
    <w:rsid w:val="00B736F7"/>
    <w:rsid w:val="00B73C7C"/>
    <w:rsid w:val="00B74301"/>
    <w:rsid w:val="00B748A3"/>
    <w:rsid w:val="00B7492A"/>
    <w:rsid w:val="00B74DFE"/>
    <w:rsid w:val="00B75585"/>
    <w:rsid w:val="00B75B3C"/>
    <w:rsid w:val="00B76262"/>
    <w:rsid w:val="00B76360"/>
    <w:rsid w:val="00B76529"/>
    <w:rsid w:val="00B76856"/>
    <w:rsid w:val="00B76C6B"/>
    <w:rsid w:val="00B77657"/>
    <w:rsid w:val="00B80346"/>
    <w:rsid w:val="00B80396"/>
    <w:rsid w:val="00B81451"/>
    <w:rsid w:val="00B81879"/>
    <w:rsid w:val="00B8188A"/>
    <w:rsid w:val="00B81F01"/>
    <w:rsid w:val="00B825A4"/>
    <w:rsid w:val="00B8276A"/>
    <w:rsid w:val="00B82915"/>
    <w:rsid w:val="00B82B53"/>
    <w:rsid w:val="00B83875"/>
    <w:rsid w:val="00B83A9C"/>
    <w:rsid w:val="00B8496A"/>
    <w:rsid w:val="00B84DD4"/>
    <w:rsid w:val="00B85420"/>
    <w:rsid w:val="00B8572B"/>
    <w:rsid w:val="00B86150"/>
    <w:rsid w:val="00B87030"/>
    <w:rsid w:val="00B8791A"/>
    <w:rsid w:val="00B87CC9"/>
    <w:rsid w:val="00B87E08"/>
    <w:rsid w:val="00B905C1"/>
    <w:rsid w:val="00B90701"/>
    <w:rsid w:val="00B91846"/>
    <w:rsid w:val="00B9188C"/>
    <w:rsid w:val="00B91BE6"/>
    <w:rsid w:val="00B91CEA"/>
    <w:rsid w:val="00B921B6"/>
    <w:rsid w:val="00B9230F"/>
    <w:rsid w:val="00B923F8"/>
    <w:rsid w:val="00B9253D"/>
    <w:rsid w:val="00B9292E"/>
    <w:rsid w:val="00B936DD"/>
    <w:rsid w:val="00B937A5"/>
    <w:rsid w:val="00B938DA"/>
    <w:rsid w:val="00B93F69"/>
    <w:rsid w:val="00B94404"/>
    <w:rsid w:val="00B946DC"/>
    <w:rsid w:val="00B947C8"/>
    <w:rsid w:val="00B948F4"/>
    <w:rsid w:val="00B94BA1"/>
    <w:rsid w:val="00B94E06"/>
    <w:rsid w:val="00B953D4"/>
    <w:rsid w:val="00B9586A"/>
    <w:rsid w:val="00B95ACD"/>
    <w:rsid w:val="00B95F6A"/>
    <w:rsid w:val="00B96062"/>
    <w:rsid w:val="00B96AA0"/>
    <w:rsid w:val="00B96DFA"/>
    <w:rsid w:val="00BA1360"/>
    <w:rsid w:val="00BA157C"/>
    <w:rsid w:val="00BA19DE"/>
    <w:rsid w:val="00BA1E90"/>
    <w:rsid w:val="00BA20CB"/>
    <w:rsid w:val="00BA2694"/>
    <w:rsid w:val="00BA34FB"/>
    <w:rsid w:val="00BA39B7"/>
    <w:rsid w:val="00BA3BCD"/>
    <w:rsid w:val="00BA40D9"/>
    <w:rsid w:val="00BA4213"/>
    <w:rsid w:val="00BA440C"/>
    <w:rsid w:val="00BA4477"/>
    <w:rsid w:val="00BA4F3D"/>
    <w:rsid w:val="00BA5173"/>
    <w:rsid w:val="00BA539A"/>
    <w:rsid w:val="00BA54EE"/>
    <w:rsid w:val="00BA57F7"/>
    <w:rsid w:val="00BA5846"/>
    <w:rsid w:val="00BA5F31"/>
    <w:rsid w:val="00BA5FAB"/>
    <w:rsid w:val="00BA6452"/>
    <w:rsid w:val="00BA75AE"/>
    <w:rsid w:val="00BA772E"/>
    <w:rsid w:val="00BB0105"/>
    <w:rsid w:val="00BB0148"/>
    <w:rsid w:val="00BB0A82"/>
    <w:rsid w:val="00BB162E"/>
    <w:rsid w:val="00BB1C61"/>
    <w:rsid w:val="00BB2235"/>
    <w:rsid w:val="00BB2739"/>
    <w:rsid w:val="00BB2E12"/>
    <w:rsid w:val="00BB2FF5"/>
    <w:rsid w:val="00BB35F9"/>
    <w:rsid w:val="00BB4B37"/>
    <w:rsid w:val="00BB4B8A"/>
    <w:rsid w:val="00BB5114"/>
    <w:rsid w:val="00BB6112"/>
    <w:rsid w:val="00BB68BD"/>
    <w:rsid w:val="00BB6C5D"/>
    <w:rsid w:val="00BB6C9E"/>
    <w:rsid w:val="00BB78F0"/>
    <w:rsid w:val="00BB7939"/>
    <w:rsid w:val="00BC05DE"/>
    <w:rsid w:val="00BC0ABA"/>
    <w:rsid w:val="00BC0B0D"/>
    <w:rsid w:val="00BC1249"/>
    <w:rsid w:val="00BC1AEA"/>
    <w:rsid w:val="00BC1FF3"/>
    <w:rsid w:val="00BC31A4"/>
    <w:rsid w:val="00BC329D"/>
    <w:rsid w:val="00BC3D88"/>
    <w:rsid w:val="00BC3EC0"/>
    <w:rsid w:val="00BC4073"/>
    <w:rsid w:val="00BC44FC"/>
    <w:rsid w:val="00BC45D3"/>
    <w:rsid w:val="00BC49B4"/>
    <w:rsid w:val="00BC4A41"/>
    <w:rsid w:val="00BC4BEB"/>
    <w:rsid w:val="00BC59A7"/>
    <w:rsid w:val="00BC6B42"/>
    <w:rsid w:val="00BC6ED4"/>
    <w:rsid w:val="00BC6F1B"/>
    <w:rsid w:val="00BC7177"/>
    <w:rsid w:val="00BC7A71"/>
    <w:rsid w:val="00BC7B83"/>
    <w:rsid w:val="00BC7CA0"/>
    <w:rsid w:val="00BD03E2"/>
    <w:rsid w:val="00BD0DA8"/>
    <w:rsid w:val="00BD10EB"/>
    <w:rsid w:val="00BD13EA"/>
    <w:rsid w:val="00BD1885"/>
    <w:rsid w:val="00BD196A"/>
    <w:rsid w:val="00BD1AAE"/>
    <w:rsid w:val="00BD2767"/>
    <w:rsid w:val="00BD343A"/>
    <w:rsid w:val="00BD3502"/>
    <w:rsid w:val="00BD3BCA"/>
    <w:rsid w:val="00BD45CA"/>
    <w:rsid w:val="00BD4A11"/>
    <w:rsid w:val="00BD4B4E"/>
    <w:rsid w:val="00BD50D7"/>
    <w:rsid w:val="00BD5157"/>
    <w:rsid w:val="00BD5B50"/>
    <w:rsid w:val="00BD5B7F"/>
    <w:rsid w:val="00BD64EA"/>
    <w:rsid w:val="00BD65C9"/>
    <w:rsid w:val="00BD7202"/>
    <w:rsid w:val="00BD7850"/>
    <w:rsid w:val="00BE0825"/>
    <w:rsid w:val="00BE0BE8"/>
    <w:rsid w:val="00BE0C09"/>
    <w:rsid w:val="00BE144E"/>
    <w:rsid w:val="00BE158D"/>
    <w:rsid w:val="00BE19B4"/>
    <w:rsid w:val="00BE19D5"/>
    <w:rsid w:val="00BE2CAA"/>
    <w:rsid w:val="00BE354A"/>
    <w:rsid w:val="00BE3E1F"/>
    <w:rsid w:val="00BE40FE"/>
    <w:rsid w:val="00BE4DD8"/>
    <w:rsid w:val="00BE4FDF"/>
    <w:rsid w:val="00BE58CA"/>
    <w:rsid w:val="00BE5A1B"/>
    <w:rsid w:val="00BE5D17"/>
    <w:rsid w:val="00BE5D96"/>
    <w:rsid w:val="00BE6831"/>
    <w:rsid w:val="00BE7575"/>
    <w:rsid w:val="00BE7958"/>
    <w:rsid w:val="00BE7E0F"/>
    <w:rsid w:val="00BF0175"/>
    <w:rsid w:val="00BF01F0"/>
    <w:rsid w:val="00BF0257"/>
    <w:rsid w:val="00BF0274"/>
    <w:rsid w:val="00BF042B"/>
    <w:rsid w:val="00BF0473"/>
    <w:rsid w:val="00BF06F8"/>
    <w:rsid w:val="00BF09F5"/>
    <w:rsid w:val="00BF1556"/>
    <w:rsid w:val="00BF180A"/>
    <w:rsid w:val="00BF22DD"/>
    <w:rsid w:val="00BF253F"/>
    <w:rsid w:val="00BF2620"/>
    <w:rsid w:val="00BF280D"/>
    <w:rsid w:val="00BF2A17"/>
    <w:rsid w:val="00BF2D02"/>
    <w:rsid w:val="00BF2D26"/>
    <w:rsid w:val="00BF3BEF"/>
    <w:rsid w:val="00BF3D4D"/>
    <w:rsid w:val="00BF3EBD"/>
    <w:rsid w:val="00BF470A"/>
    <w:rsid w:val="00BF4737"/>
    <w:rsid w:val="00BF485B"/>
    <w:rsid w:val="00BF4A50"/>
    <w:rsid w:val="00BF4AC9"/>
    <w:rsid w:val="00BF5178"/>
    <w:rsid w:val="00BF538A"/>
    <w:rsid w:val="00BF5651"/>
    <w:rsid w:val="00BF57DF"/>
    <w:rsid w:val="00BF5DC8"/>
    <w:rsid w:val="00BF6291"/>
    <w:rsid w:val="00BF6789"/>
    <w:rsid w:val="00BF6DF1"/>
    <w:rsid w:val="00BF6ED7"/>
    <w:rsid w:val="00BF757A"/>
    <w:rsid w:val="00BF7C5F"/>
    <w:rsid w:val="00C00285"/>
    <w:rsid w:val="00C004BD"/>
    <w:rsid w:val="00C025AE"/>
    <w:rsid w:val="00C02749"/>
    <w:rsid w:val="00C02BB4"/>
    <w:rsid w:val="00C039CD"/>
    <w:rsid w:val="00C03A3B"/>
    <w:rsid w:val="00C04264"/>
    <w:rsid w:val="00C0449D"/>
    <w:rsid w:val="00C04527"/>
    <w:rsid w:val="00C0485A"/>
    <w:rsid w:val="00C0606F"/>
    <w:rsid w:val="00C0632F"/>
    <w:rsid w:val="00C067DB"/>
    <w:rsid w:val="00C0708A"/>
    <w:rsid w:val="00C1030B"/>
    <w:rsid w:val="00C10963"/>
    <w:rsid w:val="00C109B2"/>
    <w:rsid w:val="00C10C74"/>
    <w:rsid w:val="00C10EBF"/>
    <w:rsid w:val="00C11818"/>
    <w:rsid w:val="00C1188B"/>
    <w:rsid w:val="00C126C4"/>
    <w:rsid w:val="00C1286B"/>
    <w:rsid w:val="00C12940"/>
    <w:rsid w:val="00C12B5B"/>
    <w:rsid w:val="00C12DF1"/>
    <w:rsid w:val="00C12E68"/>
    <w:rsid w:val="00C13BB0"/>
    <w:rsid w:val="00C13EE9"/>
    <w:rsid w:val="00C1410A"/>
    <w:rsid w:val="00C15308"/>
    <w:rsid w:val="00C15383"/>
    <w:rsid w:val="00C156D5"/>
    <w:rsid w:val="00C15A42"/>
    <w:rsid w:val="00C15BAA"/>
    <w:rsid w:val="00C15CE9"/>
    <w:rsid w:val="00C17688"/>
    <w:rsid w:val="00C17B4F"/>
    <w:rsid w:val="00C17BB0"/>
    <w:rsid w:val="00C17EBB"/>
    <w:rsid w:val="00C20E88"/>
    <w:rsid w:val="00C224DD"/>
    <w:rsid w:val="00C225A5"/>
    <w:rsid w:val="00C22A1F"/>
    <w:rsid w:val="00C2325B"/>
    <w:rsid w:val="00C243A7"/>
    <w:rsid w:val="00C246B8"/>
    <w:rsid w:val="00C24877"/>
    <w:rsid w:val="00C249CF"/>
    <w:rsid w:val="00C24D2F"/>
    <w:rsid w:val="00C25802"/>
    <w:rsid w:val="00C25B23"/>
    <w:rsid w:val="00C25E61"/>
    <w:rsid w:val="00C2610F"/>
    <w:rsid w:val="00C26874"/>
    <w:rsid w:val="00C269A2"/>
    <w:rsid w:val="00C26DEB"/>
    <w:rsid w:val="00C26FEB"/>
    <w:rsid w:val="00C27269"/>
    <w:rsid w:val="00C2739F"/>
    <w:rsid w:val="00C27B50"/>
    <w:rsid w:val="00C27F6C"/>
    <w:rsid w:val="00C30527"/>
    <w:rsid w:val="00C307FC"/>
    <w:rsid w:val="00C3175E"/>
    <w:rsid w:val="00C31D24"/>
    <w:rsid w:val="00C321AE"/>
    <w:rsid w:val="00C32208"/>
    <w:rsid w:val="00C32499"/>
    <w:rsid w:val="00C32857"/>
    <w:rsid w:val="00C328FE"/>
    <w:rsid w:val="00C332ED"/>
    <w:rsid w:val="00C33340"/>
    <w:rsid w:val="00C33545"/>
    <w:rsid w:val="00C336B4"/>
    <w:rsid w:val="00C3370D"/>
    <w:rsid w:val="00C33AD3"/>
    <w:rsid w:val="00C34AFA"/>
    <w:rsid w:val="00C34CDC"/>
    <w:rsid w:val="00C34F57"/>
    <w:rsid w:val="00C35931"/>
    <w:rsid w:val="00C35B1A"/>
    <w:rsid w:val="00C35D20"/>
    <w:rsid w:val="00C3624A"/>
    <w:rsid w:val="00C3660A"/>
    <w:rsid w:val="00C368D0"/>
    <w:rsid w:val="00C36F9F"/>
    <w:rsid w:val="00C36FDA"/>
    <w:rsid w:val="00C3730F"/>
    <w:rsid w:val="00C40130"/>
    <w:rsid w:val="00C404C5"/>
    <w:rsid w:val="00C40A21"/>
    <w:rsid w:val="00C412EE"/>
    <w:rsid w:val="00C41529"/>
    <w:rsid w:val="00C41558"/>
    <w:rsid w:val="00C417A5"/>
    <w:rsid w:val="00C435EE"/>
    <w:rsid w:val="00C4362B"/>
    <w:rsid w:val="00C4380E"/>
    <w:rsid w:val="00C4479D"/>
    <w:rsid w:val="00C447A9"/>
    <w:rsid w:val="00C448C2"/>
    <w:rsid w:val="00C451C3"/>
    <w:rsid w:val="00C45567"/>
    <w:rsid w:val="00C473FF"/>
    <w:rsid w:val="00C477D6"/>
    <w:rsid w:val="00C4799B"/>
    <w:rsid w:val="00C47D3F"/>
    <w:rsid w:val="00C50520"/>
    <w:rsid w:val="00C506CC"/>
    <w:rsid w:val="00C50E92"/>
    <w:rsid w:val="00C514AF"/>
    <w:rsid w:val="00C5220A"/>
    <w:rsid w:val="00C523F0"/>
    <w:rsid w:val="00C5278A"/>
    <w:rsid w:val="00C528B2"/>
    <w:rsid w:val="00C530B9"/>
    <w:rsid w:val="00C53170"/>
    <w:rsid w:val="00C534F8"/>
    <w:rsid w:val="00C53A47"/>
    <w:rsid w:val="00C54D3D"/>
    <w:rsid w:val="00C54E68"/>
    <w:rsid w:val="00C550BC"/>
    <w:rsid w:val="00C5524D"/>
    <w:rsid w:val="00C55838"/>
    <w:rsid w:val="00C558C0"/>
    <w:rsid w:val="00C56119"/>
    <w:rsid w:val="00C5658E"/>
    <w:rsid w:val="00C57236"/>
    <w:rsid w:val="00C574D6"/>
    <w:rsid w:val="00C5758B"/>
    <w:rsid w:val="00C577E6"/>
    <w:rsid w:val="00C57DEF"/>
    <w:rsid w:val="00C57E90"/>
    <w:rsid w:val="00C60038"/>
    <w:rsid w:val="00C60368"/>
    <w:rsid w:val="00C604D8"/>
    <w:rsid w:val="00C60576"/>
    <w:rsid w:val="00C606E9"/>
    <w:rsid w:val="00C60AFA"/>
    <w:rsid w:val="00C60C28"/>
    <w:rsid w:val="00C62070"/>
    <w:rsid w:val="00C62AAC"/>
    <w:rsid w:val="00C63204"/>
    <w:rsid w:val="00C63CDB"/>
    <w:rsid w:val="00C6442A"/>
    <w:rsid w:val="00C64FC0"/>
    <w:rsid w:val="00C656FB"/>
    <w:rsid w:val="00C66532"/>
    <w:rsid w:val="00C66624"/>
    <w:rsid w:val="00C66755"/>
    <w:rsid w:val="00C67189"/>
    <w:rsid w:val="00C67269"/>
    <w:rsid w:val="00C67AFE"/>
    <w:rsid w:val="00C67C08"/>
    <w:rsid w:val="00C67E94"/>
    <w:rsid w:val="00C67FF1"/>
    <w:rsid w:val="00C70132"/>
    <w:rsid w:val="00C70912"/>
    <w:rsid w:val="00C70A0A"/>
    <w:rsid w:val="00C70C40"/>
    <w:rsid w:val="00C70C5B"/>
    <w:rsid w:val="00C71158"/>
    <w:rsid w:val="00C713A8"/>
    <w:rsid w:val="00C71D4C"/>
    <w:rsid w:val="00C72171"/>
    <w:rsid w:val="00C723E6"/>
    <w:rsid w:val="00C72550"/>
    <w:rsid w:val="00C734C6"/>
    <w:rsid w:val="00C73F9C"/>
    <w:rsid w:val="00C73FB4"/>
    <w:rsid w:val="00C7463F"/>
    <w:rsid w:val="00C74746"/>
    <w:rsid w:val="00C75915"/>
    <w:rsid w:val="00C75F80"/>
    <w:rsid w:val="00C763A9"/>
    <w:rsid w:val="00C76D51"/>
    <w:rsid w:val="00C773E1"/>
    <w:rsid w:val="00C77D20"/>
    <w:rsid w:val="00C801D0"/>
    <w:rsid w:val="00C801E9"/>
    <w:rsid w:val="00C802C4"/>
    <w:rsid w:val="00C803F6"/>
    <w:rsid w:val="00C804D9"/>
    <w:rsid w:val="00C80846"/>
    <w:rsid w:val="00C8093F"/>
    <w:rsid w:val="00C80CA7"/>
    <w:rsid w:val="00C81416"/>
    <w:rsid w:val="00C8146B"/>
    <w:rsid w:val="00C81DEA"/>
    <w:rsid w:val="00C822A4"/>
    <w:rsid w:val="00C828F6"/>
    <w:rsid w:val="00C8322D"/>
    <w:rsid w:val="00C832C5"/>
    <w:rsid w:val="00C83606"/>
    <w:rsid w:val="00C83669"/>
    <w:rsid w:val="00C838F0"/>
    <w:rsid w:val="00C841B0"/>
    <w:rsid w:val="00C8431C"/>
    <w:rsid w:val="00C8532A"/>
    <w:rsid w:val="00C85DC2"/>
    <w:rsid w:val="00C861D9"/>
    <w:rsid w:val="00C863FC"/>
    <w:rsid w:val="00C86694"/>
    <w:rsid w:val="00C86CD8"/>
    <w:rsid w:val="00C87162"/>
    <w:rsid w:val="00C9094C"/>
    <w:rsid w:val="00C90C4C"/>
    <w:rsid w:val="00C90D3C"/>
    <w:rsid w:val="00C91458"/>
    <w:rsid w:val="00C91656"/>
    <w:rsid w:val="00C9192A"/>
    <w:rsid w:val="00C91BD1"/>
    <w:rsid w:val="00C9422E"/>
    <w:rsid w:val="00C94DEE"/>
    <w:rsid w:val="00C94E3F"/>
    <w:rsid w:val="00C95103"/>
    <w:rsid w:val="00C956D4"/>
    <w:rsid w:val="00C95844"/>
    <w:rsid w:val="00C96CBC"/>
    <w:rsid w:val="00C96DBC"/>
    <w:rsid w:val="00C979F0"/>
    <w:rsid w:val="00CA00C6"/>
    <w:rsid w:val="00CA04EC"/>
    <w:rsid w:val="00CA10B3"/>
    <w:rsid w:val="00CA2BA9"/>
    <w:rsid w:val="00CA3558"/>
    <w:rsid w:val="00CA3AB3"/>
    <w:rsid w:val="00CA3AD8"/>
    <w:rsid w:val="00CA3E63"/>
    <w:rsid w:val="00CA52C9"/>
    <w:rsid w:val="00CA5497"/>
    <w:rsid w:val="00CA5DB5"/>
    <w:rsid w:val="00CA5E8B"/>
    <w:rsid w:val="00CA5F79"/>
    <w:rsid w:val="00CA6FE5"/>
    <w:rsid w:val="00CA70AD"/>
    <w:rsid w:val="00CA70CA"/>
    <w:rsid w:val="00CA7E14"/>
    <w:rsid w:val="00CB0065"/>
    <w:rsid w:val="00CB08F1"/>
    <w:rsid w:val="00CB0FFA"/>
    <w:rsid w:val="00CB1067"/>
    <w:rsid w:val="00CB15F1"/>
    <w:rsid w:val="00CB188A"/>
    <w:rsid w:val="00CB19A1"/>
    <w:rsid w:val="00CB1DB7"/>
    <w:rsid w:val="00CB2123"/>
    <w:rsid w:val="00CB2C05"/>
    <w:rsid w:val="00CB309F"/>
    <w:rsid w:val="00CB3BE3"/>
    <w:rsid w:val="00CB4357"/>
    <w:rsid w:val="00CB4B16"/>
    <w:rsid w:val="00CB4F55"/>
    <w:rsid w:val="00CB5A4F"/>
    <w:rsid w:val="00CB5CE4"/>
    <w:rsid w:val="00CB5E38"/>
    <w:rsid w:val="00CB5EA0"/>
    <w:rsid w:val="00CB739F"/>
    <w:rsid w:val="00CB74D5"/>
    <w:rsid w:val="00CB79BC"/>
    <w:rsid w:val="00CB7E15"/>
    <w:rsid w:val="00CC0403"/>
    <w:rsid w:val="00CC1626"/>
    <w:rsid w:val="00CC186B"/>
    <w:rsid w:val="00CC1B3F"/>
    <w:rsid w:val="00CC20D1"/>
    <w:rsid w:val="00CC30D0"/>
    <w:rsid w:val="00CC3FC5"/>
    <w:rsid w:val="00CC4156"/>
    <w:rsid w:val="00CC423E"/>
    <w:rsid w:val="00CC471D"/>
    <w:rsid w:val="00CC4CBA"/>
    <w:rsid w:val="00CC5617"/>
    <w:rsid w:val="00CC5EE8"/>
    <w:rsid w:val="00CC657E"/>
    <w:rsid w:val="00CC67F0"/>
    <w:rsid w:val="00CC704C"/>
    <w:rsid w:val="00CC777E"/>
    <w:rsid w:val="00CD04EE"/>
    <w:rsid w:val="00CD1537"/>
    <w:rsid w:val="00CD1727"/>
    <w:rsid w:val="00CD20F0"/>
    <w:rsid w:val="00CD2453"/>
    <w:rsid w:val="00CD28E7"/>
    <w:rsid w:val="00CD38B3"/>
    <w:rsid w:val="00CD3E73"/>
    <w:rsid w:val="00CD44BA"/>
    <w:rsid w:val="00CD4CE2"/>
    <w:rsid w:val="00CD502E"/>
    <w:rsid w:val="00CD5247"/>
    <w:rsid w:val="00CD5554"/>
    <w:rsid w:val="00CD5BCC"/>
    <w:rsid w:val="00CD5C97"/>
    <w:rsid w:val="00CD5DD3"/>
    <w:rsid w:val="00CD6B40"/>
    <w:rsid w:val="00CD6CFC"/>
    <w:rsid w:val="00CD708C"/>
    <w:rsid w:val="00CD72E9"/>
    <w:rsid w:val="00CD7791"/>
    <w:rsid w:val="00CE0264"/>
    <w:rsid w:val="00CE09F3"/>
    <w:rsid w:val="00CE1614"/>
    <w:rsid w:val="00CE1E53"/>
    <w:rsid w:val="00CE27AD"/>
    <w:rsid w:val="00CE365E"/>
    <w:rsid w:val="00CE3AEF"/>
    <w:rsid w:val="00CE47B7"/>
    <w:rsid w:val="00CE4E2A"/>
    <w:rsid w:val="00CE5DDA"/>
    <w:rsid w:val="00CE5F6A"/>
    <w:rsid w:val="00CE5FF6"/>
    <w:rsid w:val="00CE72B3"/>
    <w:rsid w:val="00CE7313"/>
    <w:rsid w:val="00CE733C"/>
    <w:rsid w:val="00CE7C8A"/>
    <w:rsid w:val="00CF01FF"/>
    <w:rsid w:val="00CF0C53"/>
    <w:rsid w:val="00CF160F"/>
    <w:rsid w:val="00CF162B"/>
    <w:rsid w:val="00CF1A8A"/>
    <w:rsid w:val="00CF2DBF"/>
    <w:rsid w:val="00CF3225"/>
    <w:rsid w:val="00CF4599"/>
    <w:rsid w:val="00CF4B80"/>
    <w:rsid w:val="00CF5057"/>
    <w:rsid w:val="00CF661B"/>
    <w:rsid w:val="00CF6C07"/>
    <w:rsid w:val="00CF6E7D"/>
    <w:rsid w:val="00CF725E"/>
    <w:rsid w:val="00D0005A"/>
    <w:rsid w:val="00D0035D"/>
    <w:rsid w:val="00D00A54"/>
    <w:rsid w:val="00D00EBB"/>
    <w:rsid w:val="00D01277"/>
    <w:rsid w:val="00D0138A"/>
    <w:rsid w:val="00D0164E"/>
    <w:rsid w:val="00D0190F"/>
    <w:rsid w:val="00D019AC"/>
    <w:rsid w:val="00D01A32"/>
    <w:rsid w:val="00D01C0B"/>
    <w:rsid w:val="00D01C0E"/>
    <w:rsid w:val="00D0209B"/>
    <w:rsid w:val="00D02739"/>
    <w:rsid w:val="00D0286F"/>
    <w:rsid w:val="00D02B38"/>
    <w:rsid w:val="00D04151"/>
    <w:rsid w:val="00D04417"/>
    <w:rsid w:val="00D04B6A"/>
    <w:rsid w:val="00D04C57"/>
    <w:rsid w:val="00D05354"/>
    <w:rsid w:val="00D05427"/>
    <w:rsid w:val="00D0567D"/>
    <w:rsid w:val="00D10184"/>
    <w:rsid w:val="00D10537"/>
    <w:rsid w:val="00D108BF"/>
    <w:rsid w:val="00D108F6"/>
    <w:rsid w:val="00D11450"/>
    <w:rsid w:val="00D11628"/>
    <w:rsid w:val="00D12138"/>
    <w:rsid w:val="00D121CB"/>
    <w:rsid w:val="00D1248B"/>
    <w:rsid w:val="00D1284B"/>
    <w:rsid w:val="00D129BA"/>
    <w:rsid w:val="00D12A47"/>
    <w:rsid w:val="00D12C0E"/>
    <w:rsid w:val="00D13449"/>
    <w:rsid w:val="00D13711"/>
    <w:rsid w:val="00D13870"/>
    <w:rsid w:val="00D1434B"/>
    <w:rsid w:val="00D147B0"/>
    <w:rsid w:val="00D14C1C"/>
    <w:rsid w:val="00D14CEB"/>
    <w:rsid w:val="00D14F20"/>
    <w:rsid w:val="00D15149"/>
    <w:rsid w:val="00D158FA"/>
    <w:rsid w:val="00D15D7D"/>
    <w:rsid w:val="00D15DCB"/>
    <w:rsid w:val="00D1717C"/>
    <w:rsid w:val="00D17187"/>
    <w:rsid w:val="00D1781F"/>
    <w:rsid w:val="00D17A4E"/>
    <w:rsid w:val="00D2022D"/>
    <w:rsid w:val="00D20308"/>
    <w:rsid w:val="00D20C75"/>
    <w:rsid w:val="00D216F8"/>
    <w:rsid w:val="00D21C0B"/>
    <w:rsid w:val="00D21CCF"/>
    <w:rsid w:val="00D22061"/>
    <w:rsid w:val="00D220B1"/>
    <w:rsid w:val="00D231F6"/>
    <w:rsid w:val="00D235E7"/>
    <w:rsid w:val="00D23716"/>
    <w:rsid w:val="00D23DF8"/>
    <w:rsid w:val="00D2452C"/>
    <w:rsid w:val="00D24CAF"/>
    <w:rsid w:val="00D26801"/>
    <w:rsid w:val="00D2712B"/>
    <w:rsid w:val="00D271AD"/>
    <w:rsid w:val="00D27480"/>
    <w:rsid w:val="00D27B02"/>
    <w:rsid w:val="00D306B1"/>
    <w:rsid w:val="00D30887"/>
    <w:rsid w:val="00D30D33"/>
    <w:rsid w:val="00D30DD5"/>
    <w:rsid w:val="00D30EC5"/>
    <w:rsid w:val="00D31EF6"/>
    <w:rsid w:val="00D31F36"/>
    <w:rsid w:val="00D323F4"/>
    <w:rsid w:val="00D329A5"/>
    <w:rsid w:val="00D32B8B"/>
    <w:rsid w:val="00D33663"/>
    <w:rsid w:val="00D33C5C"/>
    <w:rsid w:val="00D34A6C"/>
    <w:rsid w:val="00D34DD6"/>
    <w:rsid w:val="00D351CC"/>
    <w:rsid w:val="00D352B7"/>
    <w:rsid w:val="00D353D7"/>
    <w:rsid w:val="00D357B1"/>
    <w:rsid w:val="00D35D10"/>
    <w:rsid w:val="00D35EC2"/>
    <w:rsid w:val="00D36441"/>
    <w:rsid w:val="00D367D5"/>
    <w:rsid w:val="00D36886"/>
    <w:rsid w:val="00D36B48"/>
    <w:rsid w:val="00D37622"/>
    <w:rsid w:val="00D37C85"/>
    <w:rsid w:val="00D37DEF"/>
    <w:rsid w:val="00D401FB"/>
    <w:rsid w:val="00D40FD7"/>
    <w:rsid w:val="00D41B1F"/>
    <w:rsid w:val="00D41B21"/>
    <w:rsid w:val="00D42033"/>
    <w:rsid w:val="00D42D78"/>
    <w:rsid w:val="00D42F06"/>
    <w:rsid w:val="00D431AA"/>
    <w:rsid w:val="00D432DD"/>
    <w:rsid w:val="00D4342F"/>
    <w:rsid w:val="00D43713"/>
    <w:rsid w:val="00D43CFF"/>
    <w:rsid w:val="00D44632"/>
    <w:rsid w:val="00D44808"/>
    <w:rsid w:val="00D44834"/>
    <w:rsid w:val="00D44D03"/>
    <w:rsid w:val="00D45CD7"/>
    <w:rsid w:val="00D467F8"/>
    <w:rsid w:val="00D4798E"/>
    <w:rsid w:val="00D479D1"/>
    <w:rsid w:val="00D501B6"/>
    <w:rsid w:val="00D50278"/>
    <w:rsid w:val="00D504A8"/>
    <w:rsid w:val="00D507AA"/>
    <w:rsid w:val="00D50C4D"/>
    <w:rsid w:val="00D51492"/>
    <w:rsid w:val="00D5149E"/>
    <w:rsid w:val="00D5175B"/>
    <w:rsid w:val="00D51A5E"/>
    <w:rsid w:val="00D51C52"/>
    <w:rsid w:val="00D524A2"/>
    <w:rsid w:val="00D5252F"/>
    <w:rsid w:val="00D5274F"/>
    <w:rsid w:val="00D529C0"/>
    <w:rsid w:val="00D52C5B"/>
    <w:rsid w:val="00D531A3"/>
    <w:rsid w:val="00D534BD"/>
    <w:rsid w:val="00D5401A"/>
    <w:rsid w:val="00D54B2F"/>
    <w:rsid w:val="00D54DB8"/>
    <w:rsid w:val="00D551C8"/>
    <w:rsid w:val="00D55AD6"/>
    <w:rsid w:val="00D55BB4"/>
    <w:rsid w:val="00D55BE5"/>
    <w:rsid w:val="00D561A4"/>
    <w:rsid w:val="00D56F4C"/>
    <w:rsid w:val="00D56F91"/>
    <w:rsid w:val="00D573B1"/>
    <w:rsid w:val="00D574A2"/>
    <w:rsid w:val="00D57871"/>
    <w:rsid w:val="00D57C4D"/>
    <w:rsid w:val="00D60250"/>
    <w:rsid w:val="00D61574"/>
    <w:rsid w:val="00D61748"/>
    <w:rsid w:val="00D62038"/>
    <w:rsid w:val="00D62257"/>
    <w:rsid w:val="00D62628"/>
    <w:rsid w:val="00D626C2"/>
    <w:rsid w:val="00D62A9C"/>
    <w:rsid w:val="00D6330D"/>
    <w:rsid w:val="00D6362B"/>
    <w:rsid w:val="00D63686"/>
    <w:rsid w:val="00D64B06"/>
    <w:rsid w:val="00D64DF1"/>
    <w:rsid w:val="00D65113"/>
    <w:rsid w:val="00D65170"/>
    <w:rsid w:val="00D656A9"/>
    <w:rsid w:val="00D65879"/>
    <w:rsid w:val="00D65AC7"/>
    <w:rsid w:val="00D667C2"/>
    <w:rsid w:val="00D66855"/>
    <w:rsid w:val="00D6689B"/>
    <w:rsid w:val="00D66F89"/>
    <w:rsid w:val="00D67B35"/>
    <w:rsid w:val="00D70635"/>
    <w:rsid w:val="00D70B00"/>
    <w:rsid w:val="00D721A9"/>
    <w:rsid w:val="00D72E51"/>
    <w:rsid w:val="00D736DC"/>
    <w:rsid w:val="00D73A0B"/>
    <w:rsid w:val="00D73D3D"/>
    <w:rsid w:val="00D73F61"/>
    <w:rsid w:val="00D741E3"/>
    <w:rsid w:val="00D743B2"/>
    <w:rsid w:val="00D75378"/>
    <w:rsid w:val="00D7548B"/>
    <w:rsid w:val="00D76408"/>
    <w:rsid w:val="00D76E82"/>
    <w:rsid w:val="00D770D2"/>
    <w:rsid w:val="00D77DB1"/>
    <w:rsid w:val="00D77F23"/>
    <w:rsid w:val="00D8044D"/>
    <w:rsid w:val="00D80531"/>
    <w:rsid w:val="00D80617"/>
    <w:rsid w:val="00D80B8F"/>
    <w:rsid w:val="00D80F15"/>
    <w:rsid w:val="00D80FDB"/>
    <w:rsid w:val="00D81617"/>
    <w:rsid w:val="00D819E1"/>
    <w:rsid w:val="00D81A52"/>
    <w:rsid w:val="00D81AF1"/>
    <w:rsid w:val="00D81B86"/>
    <w:rsid w:val="00D81C81"/>
    <w:rsid w:val="00D81EC4"/>
    <w:rsid w:val="00D826F0"/>
    <w:rsid w:val="00D82A69"/>
    <w:rsid w:val="00D83027"/>
    <w:rsid w:val="00D831C4"/>
    <w:rsid w:val="00D837B5"/>
    <w:rsid w:val="00D837FD"/>
    <w:rsid w:val="00D83E28"/>
    <w:rsid w:val="00D8489F"/>
    <w:rsid w:val="00D84A61"/>
    <w:rsid w:val="00D85401"/>
    <w:rsid w:val="00D86028"/>
    <w:rsid w:val="00D868A4"/>
    <w:rsid w:val="00D86B08"/>
    <w:rsid w:val="00D86B10"/>
    <w:rsid w:val="00D87574"/>
    <w:rsid w:val="00D87ACE"/>
    <w:rsid w:val="00D87CE0"/>
    <w:rsid w:val="00D904A7"/>
    <w:rsid w:val="00D90962"/>
    <w:rsid w:val="00D90D2F"/>
    <w:rsid w:val="00D90D4A"/>
    <w:rsid w:val="00D918EC"/>
    <w:rsid w:val="00D91D00"/>
    <w:rsid w:val="00D927C9"/>
    <w:rsid w:val="00D93E33"/>
    <w:rsid w:val="00D94A3B"/>
    <w:rsid w:val="00D94FA2"/>
    <w:rsid w:val="00D954DE"/>
    <w:rsid w:val="00D96492"/>
    <w:rsid w:val="00D9652E"/>
    <w:rsid w:val="00D96668"/>
    <w:rsid w:val="00D96C83"/>
    <w:rsid w:val="00D96F20"/>
    <w:rsid w:val="00D97499"/>
    <w:rsid w:val="00DA002D"/>
    <w:rsid w:val="00DA030C"/>
    <w:rsid w:val="00DA038F"/>
    <w:rsid w:val="00DA050E"/>
    <w:rsid w:val="00DA072B"/>
    <w:rsid w:val="00DA1886"/>
    <w:rsid w:val="00DA2137"/>
    <w:rsid w:val="00DA277B"/>
    <w:rsid w:val="00DA299F"/>
    <w:rsid w:val="00DA397C"/>
    <w:rsid w:val="00DA4106"/>
    <w:rsid w:val="00DA464D"/>
    <w:rsid w:val="00DA4699"/>
    <w:rsid w:val="00DA47F7"/>
    <w:rsid w:val="00DA5066"/>
    <w:rsid w:val="00DA5209"/>
    <w:rsid w:val="00DA55AA"/>
    <w:rsid w:val="00DA56F5"/>
    <w:rsid w:val="00DA571E"/>
    <w:rsid w:val="00DA5AB5"/>
    <w:rsid w:val="00DA5B76"/>
    <w:rsid w:val="00DA5C80"/>
    <w:rsid w:val="00DA5D15"/>
    <w:rsid w:val="00DA615C"/>
    <w:rsid w:val="00DA6274"/>
    <w:rsid w:val="00DA647C"/>
    <w:rsid w:val="00DA64D0"/>
    <w:rsid w:val="00DA6889"/>
    <w:rsid w:val="00DA68C5"/>
    <w:rsid w:val="00DA6D2A"/>
    <w:rsid w:val="00DB0274"/>
    <w:rsid w:val="00DB07CB"/>
    <w:rsid w:val="00DB0B1E"/>
    <w:rsid w:val="00DB1961"/>
    <w:rsid w:val="00DB1983"/>
    <w:rsid w:val="00DB19B7"/>
    <w:rsid w:val="00DB21B9"/>
    <w:rsid w:val="00DB24AA"/>
    <w:rsid w:val="00DB2959"/>
    <w:rsid w:val="00DB2A31"/>
    <w:rsid w:val="00DB2A7D"/>
    <w:rsid w:val="00DB2F2D"/>
    <w:rsid w:val="00DB3E9B"/>
    <w:rsid w:val="00DB3EF7"/>
    <w:rsid w:val="00DB42B0"/>
    <w:rsid w:val="00DB454B"/>
    <w:rsid w:val="00DB5F58"/>
    <w:rsid w:val="00DB622C"/>
    <w:rsid w:val="00DB6CE9"/>
    <w:rsid w:val="00DB70C4"/>
    <w:rsid w:val="00DB7501"/>
    <w:rsid w:val="00DB765B"/>
    <w:rsid w:val="00DB7B57"/>
    <w:rsid w:val="00DC01DC"/>
    <w:rsid w:val="00DC0206"/>
    <w:rsid w:val="00DC0249"/>
    <w:rsid w:val="00DC08A5"/>
    <w:rsid w:val="00DC19FA"/>
    <w:rsid w:val="00DC20F7"/>
    <w:rsid w:val="00DC3910"/>
    <w:rsid w:val="00DC3CAB"/>
    <w:rsid w:val="00DC3EAD"/>
    <w:rsid w:val="00DC45C3"/>
    <w:rsid w:val="00DC48F6"/>
    <w:rsid w:val="00DC51AA"/>
    <w:rsid w:val="00DC589E"/>
    <w:rsid w:val="00DC5FDC"/>
    <w:rsid w:val="00DC6053"/>
    <w:rsid w:val="00DC65CD"/>
    <w:rsid w:val="00DC689C"/>
    <w:rsid w:val="00DC6CD7"/>
    <w:rsid w:val="00DC70F4"/>
    <w:rsid w:val="00DC7199"/>
    <w:rsid w:val="00DC7691"/>
    <w:rsid w:val="00DC7CD8"/>
    <w:rsid w:val="00DC7E1A"/>
    <w:rsid w:val="00DD0633"/>
    <w:rsid w:val="00DD11B4"/>
    <w:rsid w:val="00DD24B7"/>
    <w:rsid w:val="00DD3508"/>
    <w:rsid w:val="00DD3664"/>
    <w:rsid w:val="00DD3807"/>
    <w:rsid w:val="00DD39E9"/>
    <w:rsid w:val="00DD3E6A"/>
    <w:rsid w:val="00DD4153"/>
    <w:rsid w:val="00DD41BD"/>
    <w:rsid w:val="00DD41F1"/>
    <w:rsid w:val="00DD42D0"/>
    <w:rsid w:val="00DD4464"/>
    <w:rsid w:val="00DD56F0"/>
    <w:rsid w:val="00DD5E2D"/>
    <w:rsid w:val="00DE0560"/>
    <w:rsid w:val="00DE081C"/>
    <w:rsid w:val="00DE11F1"/>
    <w:rsid w:val="00DE12F5"/>
    <w:rsid w:val="00DE1D33"/>
    <w:rsid w:val="00DE29A6"/>
    <w:rsid w:val="00DE3C68"/>
    <w:rsid w:val="00DE4896"/>
    <w:rsid w:val="00DE4EFF"/>
    <w:rsid w:val="00DE4F2E"/>
    <w:rsid w:val="00DE5CA3"/>
    <w:rsid w:val="00DE5CF0"/>
    <w:rsid w:val="00DE5E9D"/>
    <w:rsid w:val="00DE600A"/>
    <w:rsid w:val="00DE76DD"/>
    <w:rsid w:val="00DF0097"/>
    <w:rsid w:val="00DF012A"/>
    <w:rsid w:val="00DF03F0"/>
    <w:rsid w:val="00DF0805"/>
    <w:rsid w:val="00DF0EB2"/>
    <w:rsid w:val="00DF1A22"/>
    <w:rsid w:val="00DF1AF4"/>
    <w:rsid w:val="00DF1D3A"/>
    <w:rsid w:val="00DF214F"/>
    <w:rsid w:val="00DF2C16"/>
    <w:rsid w:val="00DF2C25"/>
    <w:rsid w:val="00DF2D1F"/>
    <w:rsid w:val="00DF2F62"/>
    <w:rsid w:val="00DF35C3"/>
    <w:rsid w:val="00DF3757"/>
    <w:rsid w:val="00DF3D99"/>
    <w:rsid w:val="00DF3EDF"/>
    <w:rsid w:val="00DF51F2"/>
    <w:rsid w:val="00DF59AF"/>
    <w:rsid w:val="00DF6849"/>
    <w:rsid w:val="00DF6CC0"/>
    <w:rsid w:val="00DF6FD5"/>
    <w:rsid w:val="00DF702A"/>
    <w:rsid w:val="00DF70BA"/>
    <w:rsid w:val="00DF7381"/>
    <w:rsid w:val="00DF79F7"/>
    <w:rsid w:val="00DF7F60"/>
    <w:rsid w:val="00DF7FD2"/>
    <w:rsid w:val="00E005BF"/>
    <w:rsid w:val="00E00B11"/>
    <w:rsid w:val="00E0104F"/>
    <w:rsid w:val="00E017C0"/>
    <w:rsid w:val="00E021EB"/>
    <w:rsid w:val="00E02509"/>
    <w:rsid w:val="00E0303C"/>
    <w:rsid w:val="00E039C8"/>
    <w:rsid w:val="00E03F34"/>
    <w:rsid w:val="00E04296"/>
    <w:rsid w:val="00E042D7"/>
    <w:rsid w:val="00E0454F"/>
    <w:rsid w:val="00E048CA"/>
    <w:rsid w:val="00E049C3"/>
    <w:rsid w:val="00E04D67"/>
    <w:rsid w:val="00E0537E"/>
    <w:rsid w:val="00E068BB"/>
    <w:rsid w:val="00E074CB"/>
    <w:rsid w:val="00E101D1"/>
    <w:rsid w:val="00E10F7B"/>
    <w:rsid w:val="00E1118F"/>
    <w:rsid w:val="00E1181C"/>
    <w:rsid w:val="00E11F68"/>
    <w:rsid w:val="00E12F81"/>
    <w:rsid w:val="00E134F6"/>
    <w:rsid w:val="00E137DF"/>
    <w:rsid w:val="00E13819"/>
    <w:rsid w:val="00E1391E"/>
    <w:rsid w:val="00E13EBE"/>
    <w:rsid w:val="00E14275"/>
    <w:rsid w:val="00E149C4"/>
    <w:rsid w:val="00E14A51"/>
    <w:rsid w:val="00E14D83"/>
    <w:rsid w:val="00E14F21"/>
    <w:rsid w:val="00E15CCE"/>
    <w:rsid w:val="00E1650C"/>
    <w:rsid w:val="00E16768"/>
    <w:rsid w:val="00E170B7"/>
    <w:rsid w:val="00E17F1A"/>
    <w:rsid w:val="00E201DE"/>
    <w:rsid w:val="00E205ED"/>
    <w:rsid w:val="00E20D2F"/>
    <w:rsid w:val="00E21241"/>
    <w:rsid w:val="00E21338"/>
    <w:rsid w:val="00E21614"/>
    <w:rsid w:val="00E21810"/>
    <w:rsid w:val="00E21ED5"/>
    <w:rsid w:val="00E22D5B"/>
    <w:rsid w:val="00E22DA6"/>
    <w:rsid w:val="00E22E9F"/>
    <w:rsid w:val="00E24019"/>
    <w:rsid w:val="00E24084"/>
    <w:rsid w:val="00E24506"/>
    <w:rsid w:val="00E248B3"/>
    <w:rsid w:val="00E24B09"/>
    <w:rsid w:val="00E25BB1"/>
    <w:rsid w:val="00E261E4"/>
    <w:rsid w:val="00E264B8"/>
    <w:rsid w:val="00E26B01"/>
    <w:rsid w:val="00E26B44"/>
    <w:rsid w:val="00E27350"/>
    <w:rsid w:val="00E279B5"/>
    <w:rsid w:val="00E27F58"/>
    <w:rsid w:val="00E3008C"/>
    <w:rsid w:val="00E3070A"/>
    <w:rsid w:val="00E30A5A"/>
    <w:rsid w:val="00E30FC7"/>
    <w:rsid w:val="00E31CB2"/>
    <w:rsid w:val="00E31CF8"/>
    <w:rsid w:val="00E324C0"/>
    <w:rsid w:val="00E328C0"/>
    <w:rsid w:val="00E32DA3"/>
    <w:rsid w:val="00E32FD4"/>
    <w:rsid w:val="00E331A1"/>
    <w:rsid w:val="00E3354F"/>
    <w:rsid w:val="00E338D3"/>
    <w:rsid w:val="00E33B7D"/>
    <w:rsid w:val="00E33D6A"/>
    <w:rsid w:val="00E3420E"/>
    <w:rsid w:val="00E34646"/>
    <w:rsid w:val="00E34BAA"/>
    <w:rsid w:val="00E3512D"/>
    <w:rsid w:val="00E3522A"/>
    <w:rsid w:val="00E35603"/>
    <w:rsid w:val="00E359F4"/>
    <w:rsid w:val="00E36516"/>
    <w:rsid w:val="00E3654E"/>
    <w:rsid w:val="00E36DCA"/>
    <w:rsid w:val="00E36E73"/>
    <w:rsid w:val="00E37290"/>
    <w:rsid w:val="00E3741F"/>
    <w:rsid w:val="00E40045"/>
    <w:rsid w:val="00E400A3"/>
    <w:rsid w:val="00E403CA"/>
    <w:rsid w:val="00E404A2"/>
    <w:rsid w:val="00E407CB"/>
    <w:rsid w:val="00E4090E"/>
    <w:rsid w:val="00E40956"/>
    <w:rsid w:val="00E40EC1"/>
    <w:rsid w:val="00E40FB6"/>
    <w:rsid w:val="00E41794"/>
    <w:rsid w:val="00E417CB"/>
    <w:rsid w:val="00E41998"/>
    <w:rsid w:val="00E41A9D"/>
    <w:rsid w:val="00E41F35"/>
    <w:rsid w:val="00E429BB"/>
    <w:rsid w:val="00E43683"/>
    <w:rsid w:val="00E437D4"/>
    <w:rsid w:val="00E4441D"/>
    <w:rsid w:val="00E44D93"/>
    <w:rsid w:val="00E450D7"/>
    <w:rsid w:val="00E4512C"/>
    <w:rsid w:val="00E45508"/>
    <w:rsid w:val="00E4572F"/>
    <w:rsid w:val="00E45896"/>
    <w:rsid w:val="00E45E85"/>
    <w:rsid w:val="00E467C1"/>
    <w:rsid w:val="00E46C5D"/>
    <w:rsid w:val="00E46FFB"/>
    <w:rsid w:val="00E4740A"/>
    <w:rsid w:val="00E500E0"/>
    <w:rsid w:val="00E5049F"/>
    <w:rsid w:val="00E5052A"/>
    <w:rsid w:val="00E508FD"/>
    <w:rsid w:val="00E50EF7"/>
    <w:rsid w:val="00E50FC7"/>
    <w:rsid w:val="00E5106A"/>
    <w:rsid w:val="00E513BA"/>
    <w:rsid w:val="00E518B9"/>
    <w:rsid w:val="00E519B5"/>
    <w:rsid w:val="00E51CEF"/>
    <w:rsid w:val="00E51E58"/>
    <w:rsid w:val="00E5218A"/>
    <w:rsid w:val="00E525CA"/>
    <w:rsid w:val="00E52B21"/>
    <w:rsid w:val="00E52E66"/>
    <w:rsid w:val="00E5325B"/>
    <w:rsid w:val="00E53BCB"/>
    <w:rsid w:val="00E53C9A"/>
    <w:rsid w:val="00E54753"/>
    <w:rsid w:val="00E54CD0"/>
    <w:rsid w:val="00E54D80"/>
    <w:rsid w:val="00E54E0B"/>
    <w:rsid w:val="00E555D2"/>
    <w:rsid w:val="00E55AF1"/>
    <w:rsid w:val="00E55EF1"/>
    <w:rsid w:val="00E564DD"/>
    <w:rsid w:val="00E56597"/>
    <w:rsid w:val="00E5670D"/>
    <w:rsid w:val="00E574CD"/>
    <w:rsid w:val="00E57DBF"/>
    <w:rsid w:val="00E6098B"/>
    <w:rsid w:val="00E60C08"/>
    <w:rsid w:val="00E60F43"/>
    <w:rsid w:val="00E6125C"/>
    <w:rsid w:val="00E615ED"/>
    <w:rsid w:val="00E62F1E"/>
    <w:rsid w:val="00E63FE8"/>
    <w:rsid w:val="00E646EF"/>
    <w:rsid w:val="00E64883"/>
    <w:rsid w:val="00E64A2C"/>
    <w:rsid w:val="00E64CFA"/>
    <w:rsid w:val="00E64E21"/>
    <w:rsid w:val="00E65125"/>
    <w:rsid w:val="00E65583"/>
    <w:rsid w:val="00E657CA"/>
    <w:rsid w:val="00E65C40"/>
    <w:rsid w:val="00E6628F"/>
    <w:rsid w:val="00E6645D"/>
    <w:rsid w:val="00E66710"/>
    <w:rsid w:val="00E669BD"/>
    <w:rsid w:val="00E66A32"/>
    <w:rsid w:val="00E66E0E"/>
    <w:rsid w:val="00E67304"/>
    <w:rsid w:val="00E675D7"/>
    <w:rsid w:val="00E6761E"/>
    <w:rsid w:val="00E676DE"/>
    <w:rsid w:val="00E67C04"/>
    <w:rsid w:val="00E67C66"/>
    <w:rsid w:val="00E700E5"/>
    <w:rsid w:val="00E7234B"/>
    <w:rsid w:val="00E727AA"/>
    <w:rsid w:val="00E727CC"/>
    <w:rsid w:val="00E72976"/>
    <w:rsid w:val="00E72A6B"/>
    <w:rsid w:val="00E72A8E"/>
    <w:rsid w:val="00E72C0C"/>
    <w:rsid w:val="00E72C6B"/>
    <w:rsid w:val="00E72DA4"/>
    <w:rsid w:val="00E733E3"/>
    <w:rsid w:val="00E73984"/>
    <w:rsid w:val="00E74124"/>
    <w:rsid w:val="00E74425"/>
    <w:rsid w:val="00E74D08"/>
    <w:rsid w:val="00E75786"/>
    <w:rsid w:val="00E758FD"/>
    <w:rsid w:val="00E7593A"/>
    <w:rsid w:val="00E75C6B"/>
    <w:rsid w:val="00E75D7D"/>
    <w:rsid w:val="00E76DF4"/>
    <w:rsid w:val="00E76E2B"/>
    <w:rsid w:val="00E77821"/>
    <w:rsid w:val="00E77A04"/>
    <w:rsid w:val="00E77EA8"/>
    <w:rsid w:val="00E8023E"/>
    <w:rsid w:val="00E80E07"/>
    <w:rsid w:val="00E811E0"/>
    <w:rsid w:val="00E81ED8"/>
    <w:rsid w:val="00E82065"/>
    <w:rsid w:val="00E8286A"/>
    <w:rsid w:val="00E82DBA"/>
    <w:rsid w:val="00E82DE1"/>
    <w:rsid w:val="00E8323E"/>
    <w:rsid w:val="00E83707"/>
    <w:rsid w:val="00E845B4"/>
    <w:rsid w:val="00E85A34"/>
    <w:rsid w:val="00E85BDB"/>
    <w:rsid w:val="00E85DFA"/>
    <w:rsid w:val="00E8625B"/>
    <w:rsid w:val="00E86596"/>
    <w:rsid w:val="00E8692D"/>
    <w:rsid w:val="00E86997"/>
    <w:rsid w:val="00E86A83"/>
    <w:rsid w:val="00E8717E"/>
    <w:rsid w:val="00E871FA"/>
    <w:rsid w:val="00E879E7"/>
    <w:rsid w:val="00E87A75"/>
    <w:rsid w:val="00E87C7E"/>
    <w:rsid w:val="00E90A54"/>
    <w:rsid w:val="00E90B3B"/>
    <w:rsid w:val="00E9111A"/>
    <w:rsid w:val="00E91183"/>
    <w:rsid w:val="00E91B45"/>
    <w:rsid w:val="00E92DC7"/>
    <w:rsid w:val="00E92EF7"/>
    <w:rsid w:val="00E92FBA"/>
    <w:rsid w:val="00E93507"/>
    <w:rsid w:val="00E93FF3"/>
    <w:rsid w:val="00E94025"/>
    <w:rsid w:val="00E9471C"/>
    <w:rsid w:val="00E94EA3"/>
    <w:rsid w:val="00E95C1A"/>
    <w:rsid w:val="00E95E69"/>
    <w:rsid w:val="00E96369"/>
    <w:rsid w:val="00E964CE"/>
    <w:rsid w:val="00E965F4"/>
    <w:rsid w:val="00E96A25"/>
    <w:rsid w:val="00E96AD7"/>
    <w:rsid w:val="00E971EA"/>
    <w:rsid w:val="00E97316"/>
    <w:rsid w:val="00E973A0"/>
    <w:rsid w:val="00E976FA"/>
    <w:rsid w:val="00E977D1"/>
    <w:rsid w:val="00E9796D"/>
    <w:rsid w:val="00EA0039"/>
    <w:rsid w:val="00EA00D7"/>
    <w:rsid w:val="00EA0296"/>
    <w:rsid w:val="00EA059C"/>
    <w:rsid w:val="00EA0A5E"/>
    <w:rsid w:val="00EA1065"/>
    <w:rsid w:val="00EA128A"/>
    <w:rsid w:val="00EA1B56"/>
    <w:rsid w:val="00EA2A3B"/>
    <w:rsid w:val="00EA355C"/>
    <w:rsid w:val="00EA3560"/>
    <w:rsid w:val="00EA3A24"/>
    <w:rsid w:val="00EA408B"/>
    <w:rsid w:val="00EA46E1"/>
    <w:rsid w:val="00EA4733"/>
    <w:rsid w:val="00EA5C13"/>
    <w:rsid w:val="00EA6228"/>
    <w:rsid w:val="00EA6E50"/>
    <w:rsid w:val="00EA7083"/>
    <w:rsid w:val="00EA743A"/>
    <w:rsid w:val="00EA7E87"/>
    <w:rsid w:val="00EA7FD9"/>
    <w:rsid w:val="00EB070D"/>
    <w:rsid w:val="00EB13C4"/>
    <w:rsid w:val="00EB182D"/>
    <w:rsid w:val="00EB191D"/>
    <w:rsid w:val="00EB1AA4"/>
    <w:rsid w:val="00EB272F"/>
    <w:rsid w:val="00EB286B"/>
    <w:rsid w:val="00EB2A18"/>
    <w:rsid w:val="00EB30B9"/>
    <w:rsid w:val="00EB31C0"/>
    <w:rsid w:val="00EB34E7"/>
    <w:rsid w:val="00EB363E"/>
    <w:rsid w:val="00EB3B82"/>
    <w:rsid w:val="00EB40BC"/>
    <w:rsid w:val="00EB4957"/>
    <w:rsid w:val="00EB4C13"/>
    <w:rsid w:val="00EB4D9E"/>
    <w:rsid w:val="00EB5547"/>
    <w:rsid w:val="00EB621C"/>
    <w:rsid w:val="00EB6999"/>
    <w:rsid w:val="00EB741D"/>
    <w:rsid w:val="00EB76A1"/>
    <w:rsid w:val="00EB782B"/>
    <w:rsid w:val="00EB78DA"/>
    <w:rsid w:val="00EC0E57"/>
    <w:rsid w:val="00EC13D8"/>
    <w:rsid w:val="00EC201D"/>
    <w:rsid w:val="00EC241C"/>
    <w:rsid w:val="00EC262D"/>
    <w:rsid w:val="00EC2FD7"/>
    <w:rsid w:val="00EC33C6"/>
    <w:rsid w:val="00EC3441"/>
    <w:rsid w:val="00EC3D8A"/>
    <w:rsid w:val="00EC3E71"/>
    <w:rsid w:val="00EC3E8E"/>
    <w:rsid w:val="00EC3FCB"/>
    <w:rsid w:val="00EC400F"/>
    <w:rsid w:val="00EC4B1C"/>
    <w:rsid w:val="00EC5048"/>
    <w:rsid w:val="00EC50DA"/>
    <w:rsid w:val="00EC5569"/>
    <w:rsid w:val="00EC5A13"/>
    <w:rsid w:val="00EC5CD0"/>
    <w:rsid w:val="00EC5E81"/>
    <w:rsid w:val="00EC5F87"/>
    <w:rsid w:val="00EC60C0"/>
    <w:rsid w:val="00EC728A"/>
    <w:rsid w:val="00EC788F"/>
    <w:rsid w:val="00ED0265"/>
    <w:rsid w:val="00ED0F96"/>
    <w:rsid w:val="00ED1375"/>
    <w:rsid w:val="00ED152E"/>
    <w:rsid w:val="00ED18C8"/>
    <w:rsid w:val="00ED1EAC"/>
    <w:rsid w:val="00ED213B"/>
    <w:rsid w:val="00ED25D9"/>
    <w:rsid w:val="00ED3304"/>
    <w:rsid w:val="00ED33A1"/>
    <w:rsid w:val="00ED3791"/>
    <w:rsid w:val="00ED494C"/>
    <w:rsid w:val="00ED4C2E"/>
    <w:rsid w:val="00ED4DB5"/>
    <w:rsid w:val="00ED4F2E"/>
    <w:rsid w:val="00ED4F76"/>
    <w:rsid w:val="00ED5432"/>
    <w:rsid w:val="00ED5743"/>
    <w:rsid w:val="00ED58CF"/>
    <w:rsid w:val="00ED6204"/>
    <w:rsid w:val="00ED66A5"/>
    <w:rsid w:val="00ED6CB9"/>
    <w:rsid w:val="00ED6F4B"/>
    <w:rsid w:val="00ED6F55"/>
    <w:rsid w:val="00ED73D5"/>
    <w:rsid w:val="00ED77B4"/>
    <w:rsid w:val="00ED7F56"/>
    <w:rsid w:val="00EE1136"/>
    <w:rsid w:val="00EE1D22"/>
    <w:rsid w:val="00EE1F25"/>
    <w:rsid w:val="00EE263A"/>
    <w:rsid w:val="00EE277A"/>
    <w:rsid w:val="00EE28A3"/>
    <w:rsid w:val="00EE2CA1"/>
    <w:rsid w:val="00EE2E9C"/>
    <w:rsid w:val="00EE3270"/>
    <w:rsid w:val="00EE342B"/>
    <w:rsid w:val="00EE36FD"/>
    <w:rsid w:val="00EE3D64"/>
    <w:rsid w:val="00EE3D7F"/>
    <w:rsid w:val="00EE3E47"/>
    <w:rsid w:val="00EE4545"/>
    <w:rsid w:val="00EE4B70"/>
    <w:rsid w:val="00EE5046"/>
    <w:rsid w:val="00EE5180"/>
    <w:rsid w:val="00EE5700"/>
    <w:rsid w:val="00EE5DE0"/>
    <w:rsid w:val="00EE659A"/>
    <w:rsid w:val="00EE6AD0"/>
    <w:rsid w:val="00EE6E12"/>
    <w:rsid w:val="00EF0009"/>
    <w:rsid w:val="00EF0544"/>
    <w:rsid w:val="00EF122B"/>
    <w:rsid w:val="00EF12E2"/>
    <w:rsid w:val="00EF180D"/>
    <w:rsid w:val="00EF222E"/>
    <w:rsid w:val="00EF2497"/>
    <w:rsid w:val="00EF2585"/>
    <w:rsid w:val="00EF25E2"/>
    <w:rsid w:val="00EF2858"/>
    <w:rsid w:val="00EF2C4E"/>
    <w:rsid w:val="00EF3D1C"/>
    <w:rsid w:val="00EF3F30"/>
    <w:rsid w:val="00EF4004"/>
    <w:rsid w:val="00EF4028"/>
    <w:rsid w:val="00EF40E2"/>
    <w:rsid w:val="00EF451B"/>
    <w:rsid w:val="00EF47ED"/>
    <w:rsid w:val="00EF4849"/>
    <w:rsid w:val="00EF4BF3"/>
    <w:rsid w:val="00EF56DD"/>
    <w:rsid w:val="00EF581E"/>
    <w:rsid w:val="00EF5C7B"/>
    <w:rsid w:val="00EF5CBA"/>
    <w:rsid w:val="00EF5FE4"/>
    <w:rsid w:val="00EF609B"/>
    <w:rsid w:val="00EF62D7"/>
    <w:rsid w:val="00EF6D36"/>
    <w:rsid w:val="00EF7110"/>
    <w:rsid w:val="00EF73CA"/>
    <w:rsid w:val="00EF7C7E"/>
    <w:rsid w:val="00F00175"/>
    <w:rsid w:val="00F0037F"/>
    <w:rsid w:val="00F004BA"/>
    <w:rsid w:val="00F00CEB"/>
    <w:rsid w:val="00F00CF7"/>
    <w:rsid w:val="00F00E46"/>
    <w:rsid w:val="00F0112A"/>
    <w:rsid w:val="00F013B6"/>
    <w:rsid w:val="00F01A3E"/>
    <w:rsid w:val="00F024B0"/>
    <w:rsid w:val="00F0285A"/>
    <w:rsid w:val="00F029E4"/>
    <w:rsid w:val="00F02D66"/>
    <w:rsid w:val="00F03049"/>
    <w:rsid w:val="00F034AF"/>
    <w:rsid w:val="00F03C73"/>
    <w:rsid w:val="00F04132"/>
    <w:rsid w:val="00F04978"/>
    <w:rsid w:val="00F04A43"/>
    <w:rsid w:val="00F04BB8"/>
    <w:rsid w:val="00F05279"/>
    <w:rsid w:val="00F057F1"/>
    <w:rsid w:val="00F05B08"/>
    <w:rsid w:val="00F05D48"/>
    <w:rsid w:val="00F06363"/>
    <w:rsid w:val="00F06E4A"/>
    <w:rsid w:val="00F07A7A"/>
    <w:rsid w:val="00F07D01"/>
    <w:rsid w:val="00F07D25"/>
    <w:rsid w:val="00F1001B"/>
    <w:rsid w:val="00F10CE7"/>
    <w:rsid w:val="00F11477"/>
    <w:rsid w:val="00F11852"/>
    <w:rsid w:val="00F120B3"/>
    <w:rsid w:val="00F123B1"/>
    <w:rsid w:val="00F12CEE"/>
    <w:rsid w:val="00F12E3F"/>
    <w:rsid w:val="00F12E6D"/>
    <w:rsid w:val="00F13EC4"/>
    <w:rsid w:val="00F13FD2"/>
    <w:rsid w:val="00F14488"/>
    <w:rsid w:val="00F1479F"/>
    <w:rsid w:val="00F14B49"/>
    <w:rsid w:val="00F14BD9"/>
    <w:rsid w:val="00F150E1"/>
    <w:rsid w:val="00F15207"/>
    <w:rsid w:val="00F15B00"/>
    <w:rsid w:val="00F169EE"/>
    <w:rsid w:val="00F16C7D"/>
    <w:rsid w:val="00F17BF7"/>
    <w:rsid w:val="00F17D18"/>
    <w:rsid w:val="00F20890"/>
    <w:rsid w:val="00F20C8B"/>
    <w:rsid w:val="00F20DD6"/>
    <w:rsid w:val="00F210C4"/>
    <w:rsid w:val="00F211E4"/>
    <w:rsid w:val="00F212B1"/>
    <w:rsid w:val="00F22A94"/>
    <w:rsid w:val="00F2427C"/>
    <w:rsid w:val="00F24473"/>
    <w:rsid w:val="00F253C1"/>
    <w:rsid w:val="00F2548C"/>
    <w:rsid w:val="00F254F0"/>
    <w:rsid w:val="00F258C7"/>
    <w:rsid w:val="00F258C9"/>
    <w:rsid w:val="00F26A66"/>
    <w:rsid w:val="00F26CBF"/>
    <w:rsid w:val="00F26D69"/>
    <w:rsid w:val="00F27557"/>
    <w:rsid w:val="00F27822"/>
    <w:rsid w:val="00F30528"/>
    <w:rsid w:val="00F3065B"/>
    <w:rsid w:val="00F30F53"/>
    <w:rsid w:val="00F31410"/>
    <w:rsid w:val="00F316AC"/>
    <w:rsid w:val="00F31CA4"/>
    <w:rsid w:val="00F31CB0"/>
    <w:rsid w:val="00F32AEC"/>
    <w:rsid w:val="00F3363C"/>
    <w:rsid w:val="00F33B99"/>
    <w:rsid w:val="00F341D6"/>
    <w:rsid w:val="00F3494D"/>
    <w:rsid w:val="00F34E43"/>
    <w:rsid w:val="00F34F75"/>
    <w:rsid w:val="00F35646"/>
    <w:rsid w:val="00F357A2"/>
    <w:rsid w:val="00F35BDE"/>
    <w:rsid w:val="00F36415"/>
    <w:rsid w:val="00F36B55"/>
    <w:rsid w:val="00F41E20"/>
    <w:rsid w:val="00F42637"/>
    <w:rsid w:val="00F4279D"/>
    <w:rsid w:val="00F428CD"/>
    <w:rsid w:val="00F42A20"/>
    <w:rsid w:val="00F4334D"/>
    <w:rsid w:val="00F43852"/>
    <w:rsid w:val="00F43E06"/>
    <w:rsid w:val="00F440BB"/>
    <w:rsid w:val="00F442A7"/>
    <w:rsid w:val="00F44442"/>
    <w:rsid w:val="00F44610"/>
    <w:rsid w:val="00F446DB"/>
    <w:rsid w:val="00F448DB"/>
    <w:rsid w:val="00F455CB"/>
    <w:rsid w:val="00F4566F"/>
    <w:rsid w:val="00F456AF"/>
    <w:rsid w:val="00F45941"/>
    <w:rsid w:val="00F459D8"/>
    <w:rsid w:val="00F45C57"/>
    <w:rsid w:val="00F46A39"/>
    <w:rsid w:val="00F46AA3"/>
    <w:rsid w:val="00F46B19"/>
    <w:rsid w:val="00F4726B"/>
    <w:rsid w:val="00F4773C"/>
    <w:rsid w:val="00F477F2"/>
    <w:rsid w:val="00F47825"/>
    <w:rsid w:val="00F504E5"/>
    <w:rsid w:val="00F50B21"/>
    <w:rsid w:val="00F50D1C"/>
    <w:rsid w:val="00F52B98"/>
    <w:rsid w:val="00F53A1D"/>
    <w:rsid w:val="00F53EEA"/>
    <w:rsid w:val="00F54990"/>
    <w:rsid w:val="00F555E4"/>
    <w:rsid w:val="00F55C18"/>
    <w:rsid w:val="00F56701"/>
    <w:rsid w:val="00F56856"/>
    <w:rsid w:val="00F56B92"/>
    <w:rsid w:val="00F57A58"/>
    <w:rsid w:val="00F60A46"/>
    <w:rsid w:val="00F610D9"/>
    <w:rsid w:val="00F6117E"/>
    <w:rsid w:val="00F61553"/>
    <w:rsid w:val="00F6158D"/>
    <w:rsid w:val="00F619A3"/>
    <w:rsid w:val="00F61C7A"/>
    <w:rsid w:val="00F624E9"/>
    <w:rsid w:val="00F637A9"/>
    <w:rsid w:val="00F64384"/>
    <w:rsid w:val="00F644B6"/>
    <w:rsid w:val="00F6470B"/>
    <w:rsid w:val="00F649C7"/>
    <w:rsid w:val="00F64EB1"/>
    <w:rsid w:val="00F651F5"/>
    <w:rsid w:val="00F6530E"/>
    <w:rsid w:val="00F6574D"/>
    <w:rsid w:val="00F65C73"/>
    <w:rsid w:val="00F65EB9"/>
    <w:rsid w:val="00F65FF3"/>
    <w:rsid w:val="00F665CA"/>
    <w:rsid w:val="00F66BD4"/>
    <w:rsid w:val="00F67136"/>
    <w:rsid w:val="00F675A4"/>
    <w:rsid w:val="00F67741"/>
    <w:rsid w:val="00F67ECB"/>
    <w:rsid w:val="00F714E1"/>
    <w:rsid w:val="00F71946"/>
    <w:rsid w:val="00F71BB1"/>
    <w:rsid w:val="00F7238E"/>
    <w:rsid w:val="00F73F7E"/>
    <w:rsid w:val="00F74C2D"/>
    <w:rsid w:val="00F750E9"/>
    <w:rsid w:val="00F751B0"/>
    <w:rsid w:val="00F7527E"/>
    <w:rsid w:val="00F75700"/>
    <w:rsid w:val="00F7600C"/>
    <w:rsid w:val="00F763A1"/>
    <w:rsid w:val="00F76636"/>
    <w:rsid w:val="00F76A8C"/>
    <w:rsid w:val="00F76F7E"/>
    <w:rsid w:val="00F77021"/>
    <w:rsid w:val="00F77144"/>
    <w:rsid w:val="00F77C38"/>
    <w:rsid w:val="00F80330"/>
    <w:rsid w:val="00F80431"/>
    <w:rsid w:val="00F80715"/>
    <w:rsid w:val="00F80C74"/>
    <w:rsid w:val="00F81020"/>
    <w:rsid w:val="00F817D1"/>
    <w:rsid w:val="00F818A0"/>
    <w:rsid w:val="00F818C9"/>
    <w:rsid w:val="00F818CD"/>
    <w:rsid w:val="00F822F1"/>
    <w:rsid w:val="00F82E5C"/>
    <w:rsid w:val="00F8334C"/>
    <w:rsid w:val="00F8412C"/>
    <w:rsid w:val="00F8420D"/>
    <w:rsid w:val="00F8457E"/>
    <w:rsid w:val="00F847C6"/>
    <w:rsid w:val="00F84C16"/>
    <w:rsid w:val="00F853F2"/>
    <w:rsid w:val="00F856AD"/>
    <w:rsid w:val="00F859DB"/>
    <w:rsid w:val="00F8699E"/>
    <w:rsid w:val="00F86D7B"/>
    <w:rsid w:val="00F87108"/>
    <w:rsid w:val="00F8725A"/>
    <w:rsid w:val="00F87E08"/>
    <w:rsid w:val="00F902BE"/>
    <w:rsid w:val="00F90CA2"/>
    <w:rsid w:val="00F90D4B"/>
    <w:rsid w:val="00F91557"/>
    <w:rsid w:val="00F9199C"/>
    <w:rsid w:val="00F937D4"/>
    <w:rsid w:val="00F93FC6"/>
    <w:rsid w:val="00F94563"/>
    <w:rsid w:val="00F94683"/>
    <w:rsid w:val="00F94817"/>
    <w:rsid w:val="00F9496D"/>
    <w:rsid w:val="00F95CCD"/>
    <w:rsid w:val="00F95E8B"/>
    <w:rsid w:val="00F95EC7"/>
    <w:rsid w:val="00F96308"/>
    <w:rsid w:val="00F96AE7"/>
    <w:rsid w:val="00F96C02"/>
    <w:rsid w:val="00F975AA"/>
    <w:rsid w:val="00FA175E"/>
    <w:rsid w:val="00FA22DB"/>
    <w:rsid w:val="00FA2714"/>
    <w:rsid w:val="00FA3157"/>
    <w:rsid w:val="00FA3D5D"/>
    <w:rsid w:val="00FA4283"/>
    <w:rsid w:val="00FA517D"/>
    <w:rsid w:val="00FA538D"/>
    <w:rsid w:val="00FA5812"/>
    <w:rsid w:val="00FA5C7F"/>
    <w:rsid w:val="00FA5C99"/>
    <w:rsid w:val="00FA5CA4"/>
    <w:rsid w:val="00FA683E"/>
    <w:rsid w:val="00FA714A"/>
    <w:rsid w:val="00FA719B"/>
    <w:rsid w:val="00FA727E"/>
    <w:rsid w:val="00FA760D"/>
    <w:rsid w:val="00FB05B8"/>
    <w:rsid w:val="00FB06B1"/>
    <w:rsid w:val="00FB0D5C"/>
    <w:rsid w:val="00FB0DC9"/>
    <w:rsid w:val="00FB113C"/>
    <w:rsid w:val="00FB11E5"/>
    <w:rsid w:val="00FB17E3"/>
    <w:rsid w:val="00FB2153"/>
    <w:rsid w:val="00FB241F"/>
    <w:rsid w:val="00FB242D"/>
    <w:rsid w:val="00FB2ABB"/>
    <w:rsid w:val="00FB3827"/>
    <w:rsid w:val="00FB4300"/>
    <w:rsid w:val="00FB475B"/>
    <w:rsid w:val="00FB556F"/>
    <w:rsid w:val="00FB5590"/>
    <w:rsid w:val="00FB582B"/>
    <w:rsid w:val="00FB5A74"/>
    <w:rsid w:val="00FB5CDA"/>
    <w:rsid w:val="00FB6011"/>
    <w:rsid w:val="00FB61C2"/>
    <w:rsid w:val="00FB7683"/>
    <w:rsid w:val="00FB7861"/>
    <w:rsid w:val="00FC04C4"/>
    <w:rsid w:val="00FC0788"/>
    <w:rsid w:val="00FC07E6"/>
    <w:rsid w:val="00FC0C44"/>
    <w:rsid w:val="00FC15B7"/>
    <w:rsid w:val="00FC16E3"/>
    <w:rsid w:val="00FC185F"/>
    <w:rsid w:val="00FC1AF2"/>
    <w:rsid w:val="00FC2005"/>
    <w:rsid w:val="00FC200B"/>
    <w:rsid w:val="00FC230A"/>
    <w:rsid w:val="00FC2712"/>
    <w:rsid w:val="00FC37C6"/>
    <w:rsid w:val="00FC3B16"/>
    <w:rsid w:val="00FC4233"/>
    <w:rsid w:val="00FC44CE"/>
    <w:rsid w:val="00FC49F7"/>
    <w:rsid w:val="00FC6D4C"/>
    <w:rsid w:val="00FC70E9"/>
    <w:rsid w:val="00FC72FD"/>
    <w:rsid w:val="00FC76D6"/>
    <w:rsid w:val="00FD0071"/>
    <w:rsid w:val="00FD08BA"/>
    <w:rsid w:val="00FD0D90"/>
    <w:rsid w:val="00FD0DA5"/>
    <w:rsid w:val="00FD0FA2"/>
    <w:rsid w:val="00FD1036"/>
    <w:rsid w:val="00FD1139"/>
    <w:rsid w:val="00FD16D5"/>
    <w:rsid w:val="00FD171B"/>
    <w:rsid w:val="00FD369D"/>
    <w:rsid w:val="00FD3C12"/>
    <w:rsid w:val="00FD3C7B"/>
    <w:rsid w:val="00FD4054"/>
    <w:rsid w:val="00FD4065"/>
    <w:rsid w:val="00FD4146"/>
    <w:rsid w:val="00FD41F2"/>
    <w:rsid w:val="00FD41FA"/>
    <w:rsid w:val="00FD434A"/>
    <w:rsid w:val="00FD4BAA"/>
    <w:rsid w:val="00FD4D1A"/>
    <w:rsid w:val="00FD6B38"/>
    <w:rsid w:val="00FD6F2F"/>
    <w:rsid w:val="00FD7365"/>
    <w:rsid w:val="00FD742A"/>
    <w:rsid w:val="00FD7DA5"/>
    <w:rsid w:val="00FD7DD8"/>
    <w:rsid w:val="00FE0C04"/>
    <w:rsid w:val="00FE116F"/>
    <w:rsid w:val="00FE121D"/>
    <w:rsid w:val="00FE15A8"/>
    <w:rsid w:val="00FE171C"/>
    <w:rsid w:val="00FE181A"/>
    <w:rsid w:val="00FE1A91"/>
    <w:rsid w:val="00FE2842"/>
    <w:rsid w:val="00FE2C83"/>
    <w:rsid w:val="00FE31DB"/>
    <w:rsid w:val="00FE3485"/>
    <w:rsid w:val="00FE368A"/>
    <w:rsid w:val="00FE39C5"/>
    <w:rsid w:val="00FE3C6E"/>
    <w:rsid w:val="00FE428C"/>
    <w:rsid w:val="00FE46BD"/>
    <w:rsid w:val="00FE4E1C"/>
    <w:rsid w:val="00FE565E"/>
    <w:rsid w:val="00FE5A55"/>
    <w:rsid w:val="00FE5F90"/>
    <w:rsid w:val="00FE61F8"/>
    <w:rsid w:val="00FE6F35"/>
    <w:rsid w:val="00FE7115"/>
    <w:rsid w:val="00FF069B"/>
    <w:rsid w:val="00FF0AD9"/>
    <w:rsid w:val="00FF0E61"/>
    <w:rsid w:val="00FF15C3"/>
    <w:rsid w:val="00FF16E5"/>
    <w:rsid w:val="00FF1CBF"/>
    <w:rsid w:val="00FF35AF"/>
    <w:rsid w:val="00FF3603"/>
    <w:rsid w:val="00FF373C"/>
    <w:rsid w:val="00FF50BF"/>
    <w:rsid w:val="00FF50FE"/>
    <w:rsid w:val="00FF573A"/>
    <w:rsid w:val="00FF5A92"/>
    <w:rsid w:val="00FF604D"/>
    <w:rsid w:val="00FF6180"/>
    <w:rsid w:val="00FF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0732C"/>
    <w:pPr>
      <w:keepNext/>
      <w:numPr>
        <w:ilvl w:val="4"/>
        <w:numId w:val="1"/>
      </w:numPr>
      <w:suppressAutoHyphens w:val="0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0732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rsid w:val="00B0732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B0732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WW-2">
    <w:name w:val="WW-Основной текст 2"/>
    <w:basedOn w:val="a"/>
    <w:rsid w:val="00B0732C"/>
    <w:pPr>
      <w:jc w:val="both"/>
    </w:pPr>
  </w:style>
  <w:style w:type="paragraph" w:styleId="a5">
    <w:name w:val="Body Text Indent"/>
    <w:basedOn w:val="a"/>
    <w:link w:val="a6"/>
    <w:rsid w:val="00B0732C"/>
    <w:pPr>
      <w:tabs>
        <w:tab w:val="left" w:pos="6300"/>
      </w:tabs>
      <w:ind w:firstLine="709"/>
      <w:jc w:val="both"/>
    </w:pPr>
    <w:rPr>
      <w:rFonts w:ascii="Nimbus Roman No9 L" w:hAnsi="Nimbus Roman No9 L"/>
    </w:rPr>
  </w:style>
  <w:style w:type="character" w:customStyle="1" w:styleId="a6">
    <w:name w:val="Основной текст с отступом Знак"/>
    <w:basedOn w:val="a0"/>
    <w:link w:val="a5"/>
    <w:rsid w:val="00B0732C"/>
    <w:rPr>
      <w:rFonts w:ascii="Nimbus Roman No9 L" w:eastAsia="Times New Roman" w:hAnsi="Nimbus Roman No9 L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622E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622E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4"/>
    <w:rsid w:val="005971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9"/>
    <w:rsid w:val="00597130"/>
    <w:pPr>
      <w:widowControl w:val="0"/>
      <w:shd w:val="clear" w:color="auto" w:fill="FFFFFF"/>
      <w:suppressAutoHyphens w:val="0"/>
      <w:spacing w:line="274" w:lineRule="exact"/>
      <w:ind w:hanging="1300"/>
    </w:pPr>
    <w:rPr>
      <w:sz w:val="22"/>
      <w:szCs w:val="22"/>
      <w:lang w:eastAsia="en-US"/>
    </w:rPr>
  </w:style>
  <w:style w:type="character" w:customStyle="1" w:styleId="s1">
    <w:name w:val="s1"/>
    <w:basedOn w:val="a0"/>
    <w:rsid w:val="00597130"/>
  </w:style>
  <w:style w:type="character" w:customStyle="1" w:styleId="apple-converted-space">
    <w:name w:val="apple-converted-space"/>
    <w:basedOn w:val="a0"/>
    <w:rsid w:val="00DA615C"/>
  </w:style>
  <w:style w:type="paragraph" w:customStyle="1" w:styleId="ConsPlusNonformat">
    <w:name w:val="ConsPlusNonformat"/>
    <w:rsid w:val="00B3778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3778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FontStyle12">
    <w:name w:val="Font Style12"/>
    <w:basedOn w:val="a0"/>
    <w:rsid w:val="00AE7587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2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9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3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4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8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9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3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0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7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1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7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8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0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5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9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1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2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8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4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4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9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4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9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0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8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5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2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6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1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9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1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3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5</cp:revision>
  <cp:lastPrinted>2017-08-23T12:52:00Z</cp:lastPrinted>
  <dcterms:created xsi:type="dcterms:W3CDTF">2016-07-08T10:59:00Z</dcterms:created>
  <dcterms:modified xsi:type="dcterms:W3CDTF">2017-08-23T12:53:00Z</dcterms:modified>
</cp:coreProperties>
</file>