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 w:rsidR="003E5398">
        <w:rPr>
          <w:rFonts w:ascii="Times New Roman" w:hAnsi="Times New Roman"/>
          <w:sz w:val="20"/>
          <w:szCs w:val="20"/>
        </w:rPr>
        <w:t>8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4670CB" w:rsidRPr="00F84C16" w:rsidRDefault="004670CB" w:rsidP="009A136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Тверская область, г.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F84C16" w:rsidRDefault="00F84C16" w:rsidP="00F84C16">
      <w:pPr>
        <w:ind w:firstLine="567"/>
        <w:jc w:val="both"/>
      </w:pPr>
      <w:r w:rsidRPr="00F84C16">
        <w:t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Вершининой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F84C16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в аренду земельный участок (далее </w:t>
      </w:r>
      <w:proofErr w:type="gramEnd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</w:t>
      </w:r>
      <w:r w:rsidR="00FC07E6" w:rsidRPr="00F84C16">
        <w:lastRenderedPageBreak/>
        <w:t xml:space="preserve">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0</w:t>
      </w:r>
      <w:r w:rsidRPr="00F84C16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="003E5398">
        <w:rPr>
          <w:rFonts w:ascii="Times New Roman" w:hAnsi="Times New Roman"/>
          <w:sz w:val="24"/>
          <w:szCs w:val="24"/>
        </w:rPr>
        <w:t xml:space="preserve">4.4.4., </w:t>
      </w: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3E5398">
        <w:t>8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Вершининой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3E5398">
        <w:rPr>
          <w:bCs/>
        </w:rPr>
        <w:t>8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5398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4FAD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49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9DB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cp:lastPrinted>2017-03-21T12:03:00Z</cp:lastPrinted>
  <dcterms:created xsi:type="dcterms:W3CDTF">2016-07-08T10:59:00Z</dcterms:created>
  <dcterms:modified xsi:type="dcterms:W3CDTF">2018-03-23T06:39:00Z</dcterms:modified>
</cp:coreProperties>
</file>