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E" w:rsidRPr="00AB6188" w:rsidRDefault="00622EFE" w:rsidP="00622EF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B6188">
        <w:rPr>
          <w:rFonts w:ascii="Times New Roman" w:hAnsi="Times New Roman"/>
          <w:b/>
          <w:sz w:val="24"/>
          <w:szCs w:val="24"/>
        </w:rPr>
        <w:t>Договор купли-продажи</w:t>
      </w:r>
      <w:r w:rsidR="00E25BB1" w:rsidRPr="00AB6188">
        <w:rPr>
          <w:rFonts w:ascii="Times New Roman" w:hAnsi="Times New Roman"/>
          <w:b/>
          <w:sz w:val="24"/>
          <w:szCs w:val="24"/>
        </w:rPr>
        <w:t xml:space="preserve"> </w:t>
      </w:r>
      <w:r w:rsidRPr="00AB6188">
        <w:rPr>
          <w:rFonts w:ascii="Times New Roman" w:hAnsi="Times New Roman"/>
          <w:b/>
          <w:sz w:val="24"/>
          <w:szCs w:val="24"/>
        </w:rPr>
        <w:t xml:space="preserve">земельного участка № </w:t>
      </w:r>
      <w:r w:rsidR="0060382C">
        <w:rPr>
          <w:rFonts w:ascii="Times New Roman" w:hAnsi="Times New Roman"/>
          <w:b/>
          <w:sz w:val="24"/>
          <w:szCs w:val="24"/>
        </w:rPr>
        <w:t>___</w:t>
      </w:r>
    </w:p>
    <w:p w:rsidR="00E25BB1" w:rsidRPr="00D76F50" w:rsidRDefault="00E25BB1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D76F50" w:rsidRDefault="00622EFE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color w:val="000000"/>
          <w:sz w:val="24"/>
          <w:szCs w:val="24"/>
        </w:rPr>
        <w:t>г. Конаково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76F50">
        <w:rPr>
          <w:rFonts w:ascii="Times New Roman" w:hAnsi="Times New Roman"/>
          <w:color w:val="000000"/>
          <w:sz w:val="24"/>
          <w:szCs w:val="24"/>
        </w:rPr>
        <w:t xml:space="preserve">Тверская область                            </w:t>
      </w:r>
      <w:r w:rsidR="00B37784" w:rsidRPr="00D76F50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926C8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5C3CBA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26C8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76F50">
        <w:rPr>
          <w:rFonts w:ascii="Times New Roman" w:hAnsi="Times New Roman"/>
          <w:sz w:val="24"/>
          <w:szCs w:val="24"/>
        </w:rPr>
        <w:t>«</w:t>
      </w:r>
      <w:r w:rsidR="002F2E94">
        <w:rPr>
          <w:rFonts w:ascii="Times New Roman" w:hAnsi="Times New Roman"/>
          <w:sz w:val="24"/>
          <w:szCs w:val="24"/>
        </w:rPr>
        <w:t>____</w:t>
      </w:r>
      <w:r w:rsidRPr="00D76F50">
        <w:rPr>
          <w:rFonts w:ascii="Times New Roman" w:hAnsi="Times New Roman"/>
          <w:sz w:val="24"/>
          <w:szCs w:val="24"/>
        </w:rPr>
        <w:t xml:space="preserve">» </w:t>
      </w:r>
      <w:r w:rsidR="002F2E94">
        <w:rPr>
          <w:rFonts w:ascii="Times New Roman" w:hAnsi="Times New Roman"/>
          <w:sz w:val="24"/>
          <w:szCs w:val="24"/>
        </w:rPr>
        <w:t>_______</w:t>
      </w:r>
      <w:r w:rsidR="00553705">
        <w:rPr>
          <w:rFonts w:ascii="Times New Roman" w:hAnsi="Times New Roman"/>
          <w:sz w:val="24"/>
          <w:szCs w:val="24"/>
        </w:rPr>
        <w:t xml:space="preserve"> 2020</w:t>
      </w:r>
      <w:r w:rsidRPr="00D76F50">
        <w:rPr>
          <w:rFonts w:ascii="Times New Roman" w:hAnsi="Times New Roman"/>
          <w:sz w:val="24"/>
          <w:szCs w:val="24"/>
        </w:rPr>
        <w:t xml:space="preserve"> г.</w:t>
      </w:r>
    </w:p>
    <w:p w:rsidR="004670CB" w:rsidRPr="00D76F50" w:rsidRDefault="004670CB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718" w:rsidRDefault="004F2718" w:rsidP="004F2718">
      <w:pPr>
        <w:ind w:firstLine="567"/>
        <w:jc w:val="both"/>
      </w:pPr>
      <w:proofErr w:type="gramStart"/>
      <w:r w:rsidRPr="005E0A16">
        <w:rPr>
          <w:i/>
        </w:rPr>
        <w:t>Отдел по управлению имуществом и земельным отношениям Администрации города Конаково</w:t>
      </w:r>
      <w:r w:rsidRPr="00F84C16">
        <w:t xml:space="preserve">, действующий от имени </w:t>
      </w:r>
      <w:r w:rsidR="009A30A6">
        <w:t>Муниципального образования г</w:t>
      </w:r>
      <w:r w:rsidR="009A30A6" w:rsidRPr="00F84C16">
        <w:t>ородское поселение город Конаково</w:t>
      </w:r>
      <w:r w:rsidR="009A30A6">
        <w:t xml:space="preserve"> Конаковского района Тверской области</w:t>
      </w:r>
      <w:r w:rsidRPr="00F84C16">
        <w:t>, именуемый в дальнейшем «</w:t>
      </w:r>
      <w:r w:rsidR="00F874A9">
        <w:t>Продавец</w:t>
      </w:r>
      <w:r w:rsidRPr="00F84C16">
        <w:t xml:space="preserve">», в лице  </w:t>
      </w:r>
      <w:r w:rsidR="008A5AC4">
        <w:t>з</w:t>
      </w:r>
      <w:r w:rsidRPr="00F84C16">
        <w:t xml:space="preserve">аведующего отделом </w:t>
      </w:r>
      <w:proofErr w:type="spellStart"/>
      <w:r w:rsidR="002F2E94">
        <w:t>Рачича</w:t>
      </w:r>
      <w:proofErr w:type="spellEnd"/>
      <w:r w:rsidR="002F2E94">
        <w:t xml:space="preserve"> </w:t>
      </w:r>
      <w:proofErr w:type="spellStart"/>
      <w:r w:rsidR="002F2E94">
        <w:t>Дарко</w:t>
      </w:r>
      <w:proofErr w:type="spellEnd"/>
      <w:r w:rsidR="002F2E94">
        <w:t xml:space="preserve"> </w:t>
      </w:r>
      <w:proofErr w:type="spellStart"/>
      <w:r w:rsidR="002F2E94">
        <w:t>Златковича</w:t>
      </w:r>
      <w:proofErr w:type="spellEnd"/>
      <w:r w:rsidRPr="006A5AA3">
        <w:t>,</w:t>
      </w:r>
      <w:r w:rsidRPr="00004F0D">
        <w:t xml:space="preserve"> </w:t>
      </w:r>
      <w:r w:rsidR="002F2E94" w:rsidRPr="000F41A9">
        <w:t>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="002F2E94" w:rsidRPr="000F41A9"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="002F2E94" w:rsidRPr="000F41A9">
        <w:t xml:space="preserve"> Ч</w:t>
      </w:r>
      <w:proofErr w:type="gramEnd"/>
      <w:r w:rsidR="002F2E94" w:rsidRPr="000F41A9">
        <w:t xml:space="preserve">етвертого созыва №85 от 28.05.2019 г, Распоряжения администрации города Конаково от </w:t>
      </w:r>
      <w:r w:rsidR="002F2E94">
        <w:t>02.03.2020 года №3-к</w:t>
      </w:r>
      <w:r w:rsidRPr="00F84C16">
        <w:t xml:space="preserve">, с одной стороны, </w:t>
      </w:r>
    </w:p>
    <w:p w:rsidR="004F2718" w:rsidRPr="006A5AA3" w:rsidRDefault="00DD1484" w:rsidP="004F2718">
      <w:pPr>
        <w:ind w:firstLine="567"/>
        <w:jc w:val="both"/>
      </w:pPr>
      <w:proofErr w:type="gramStart"/>
      <w:r>
        <w:t xml:space="preserve">и </w:t>
      </w:r>
      <w:r w:rsidR="002F2E94">
        <w:rPr>
          <w:i/>
        </w:rPr>
        <w:t>______________________</w:t>
      </w:r>
      <w:r w:rsidR="004F2718" w:rsidRPr="00F84C16">
        <w:t>, именуемый в  дальнейшем "</w:t>
      </w:r>
      <w:r w:rsidR="00F874A9">
        <w:t>Покупатель</w:t>
      </w:r>
      <w:r w:rsidR="004F2718" w:rsidRPr="00F84C16">
        <w:t xml:space="preserve">", с другой стороны, совместно именуемые "Стороны", </w:t>
      </w:r>
      <w:r>
        <w:t>по результатам исполнения Распоряжения Администрации города Конаково №</w:t>
      </w:r>
      <w:r w:rsidR="002F2E94">
        <w:t>_____</w:t>
      </w:r>
      <w:r>
        <w:t xml:space="preserve"> от </w:t>
      </w:r>
      <w:r w:rsidR="002F2E94">
        <w:t>___________</w:t>
      </w:r>
      <w:r>
        <w:t xml:space="preserve"> года, </w:t>
      </w:r>
      <w:r w:rsidR="004F2718" w:rsidRPr="00F84C16">
        <w:t xml:space="preserve">в соответствии с протоколом </w:t>
      </w:r>
      <w:r w:rsidR="009A30A6">
        <w:t xml:space="preserve">заседания аукционной комиссии по продаже имущества, </w:t>
      </w:r>
      <w:r w:rsidR="004F2718" w:rsidRPr="00F84C16">
        <w:t xml:space="preserve">находящегося в </w:t>
      </w:r>
      <w:r w:rsidR="00CA5B4D">
        <w:t>собственности Муниципального образования</w:t>
      </w:r>
      <w:r>
        <w:t xml:space="preserve"> г</w:t>
      </w:r>
      <w:r w:rsidR="004F2718" w:rsidRPr="00F84C16">
        <w:t>ородское поселение город Конаково</w:t>
      </w:r>
      <w:r>
        <w:t xml:space="preserve"> Конаковского района Тверской области от «</w:t>
      </w:r>
      <w:r w:rsidR="002F2E94">
        <w:t>____</w:t>
      </w:r>
      <w:r>
        <w:t xml:space="preserve">» </w:t>
      </w:r>
      <w:r w:rsidR="002F2E94">
        <w:t>________</w:t>
      </w:r>
      <w:r>
        <w:t xml:space="preserve"> </w:t>
      </w:r>
      <w:r w:rsidR="004F2718" w:rsidRPr="00F84C16">
        <w:t>20</w:t>
      </w:r>
      <w:r w:rsidR="002F2E94">
        <w:t>20</w:t>
      </w:r>
      <w:r>
        <w:t xml:space="preserve"> года</w:t>
      </w:r>
      <w:r w:rsidR="004F2718" w:rsidRPr="00F84C16">
        <w:t>,</w:t>
      </w:r>
      <w:r w:rsidRPr="00DD1484">
        <w:t xml:space="preserve"> </w:t>
      </w:r>
      <w:r w:rsidR="004F2718" w:rsidRPr="00F84C16">
        <w:t>заключили  настоящий Договор  о нижеследующем:</w:t>
      </w:r>
      <w:proofErr w:type="gramEnd"/>
    </w:p>
    <w:p w:rsidR="00B37784" w:rsidRPr="00D76F50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7784" w:rsidRPr="00D76F50" w:rsidRDefault="00B37784" w:rsidP="00B377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1.1.  Продавец обязуется передать, а Покупатель обязуется оплатить и принять в с</w:t>
      </w:r>
      <w:r w:rsidR="00926C8F">
        <w:rPr>
          <w:rFonts w:ascii="Times New Roman" w:hAnsi="Times New Roman" w:cs="Times New Roman"/>
          <w:sz w:val="24"/>
          <w:szCs w:val="24"/>
        </w:rPr>
        <w:t>обственность земельный участок</w:t>
      </w:r>
      <w:r w:rsidRPr="00D76F50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DD148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5E0A16">
        <w:rPr>
          <w:rFonts w:ascii="Times New Roman" w:hAnsi="Times New Roman" w:cs="Times New Roman"/>
          <w:sz w:val="24"/>
          <w:szCs w:val="24"/>
        </w:rPr>
        <w:t xml:space="preserve"> с</w:t>
      </w:r>
      <w:r w:rsidR="0052027D">
        <w:rPr>
          <w:rFonts w:ascii="Times New Roman" w:hAnsi="Times New Roman" w:cs="Times New Roman"/>
          <w:sz w:val="24"/>
          <w:szCs w:val="24"/>
        </w:rPr>
        <w:t xml:space="preserve"> </w:t>
      </w:r>
      <w:r w:rsidR="005E0A16">
        <w:rPr>
          <w:rFonts w:ascii="Times New Roman" w:hAnsi="Times New Roman" w:cs="Times New Roman"/>
          <w:sz w:val="24"/>
          <w:szCs w:val="24"/>
        </w:rPr>
        <w:t>кадастровым</w:t>
      </w:r>
      <w:r w:rsidR="005E0A16" w:rsidRPr="00D76F5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E0A16">
        <w:rPr>
          <w:rFonts w:ascii="Times New Roman" w:hAnsi="Times New Roman" w:cs="Times New Roman"/>
          <w:sz w:val="24"/>
          <w:szCs w:val="24"/>
        </w:rPr>
        <w:t>ом</w:t>
      </w:r>
      <w:r w:rsidR="005E0A16" w:rsidRPr="00D76F50">
        <w:rPr>
          <w:rFonts w:ascii="Times New Roman" w:hAnsi="Times New Roman" w:cs="Times New Roman"/>
          <w:sz w:val="24"/>
          <w:szCs w:val="24"/>
        </w:rPr>
        <w:t xml:space="preserve"> </w:t>
      </w:r>
      <w:r w:rsidR="002F2E94">
        <w:rPr>
          <w:rFonts w:ascii="Times New Roman" w:hAnsi="Times New Roman" w:cs="Times New Roman"/>
          <w:sz w:val="24"/>
          <w:szCs w:val="24"/>
        </w:rPr>
        <w:t>_____________</w:t>
      </w:r>
      <w:r w:rsidR="005E0A16" w:rsidRPr="00D76F50">
        <w:rPr>
          <w:rFonts w:ascii="Times New Roman" w:hAnsi="Times New Roman" w:cs="Times New Roman"/>
          <w:sz w:val="24"/>
          <w:szCs w:val="24"/>
        </w:rPr>
        <w:t xml:space="preserve"> </w:t>
      </w:r>
      <w:r w:rsidRPr="00D76F5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F2E94">
        <w:rPr>
          <w:rFonts w:ascii="Times New Roman" w:hAnsi="Times New Roman" w:cs="Times New Roman"/>
          <w:sz w:val="24"/>
          <w:szCs w:val="24"/>
        </w:rPr>
        <w:t>___________</w:t>
      </w:r>
      <w:r w:rsidRPr="00D76F50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 xml:space="preserve">, </w:t>
      </w:r>
      <w:r w:rsidR="005E0A16" w:rsidRPr="00D76F5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E0A16">
        <w:rPr>
          <w:rFonts w:ascii="Times New Roman" w:hAnsi="Times New Roman" w:cs="Times New Roman"/>
          <w:sz w:val="24"/>
          <w:szCs w:val="24"/>
        </w:rPr>
        <w:t>«</w:t>
      </w:r>
      <w:r w:rsidR="002F2E94">
        <w:rPr>
          <w:rFonts w:ascii="Times New Roman" w:hAnsi="Times New Roman" w:cs="Times New Roman"/>
          <w:sz w:val="24"/>
          <w:szCs w:val="24"/>
        </w:rPr>
        <w:t>_______________________</w:t>
      </w:r>
      <w:r w:rsidR="005E0A16">
        <w:rPr>
          <w:rFonts w:ascii="Times New Roman" w:hAnsi="Times New Roman" w:cs="Times New Roman"/>
          <w:sz w:val="24"/>
          <w:szCs w:val="24"/>
        </w:rPr>
        <w:t>»</w:t>
      </w:r>
      <w:r w:rsidR="005E0A16" w:rsidRPr="00D76F50">
        <w:rPr>
          <w:rFonts w:ascii="Times New Roman" w:hAnsi="Times New Roman" w:cs="Times New Roman"/>
          <w:sz w:val="24"/>
          <w:szCs w:val="24"/>
        </w:rPr>
        <w:t xml:space="preserve"> </w:t>
      </w:r>
      <w:r w:rsidRPr="00D76F50">
        <w:rPr>
          <w:rFonts w:ascii="Times New Roman" w:hAnsi="Times New Roman" w:cs="Times New Roman"/>
          <w:sz w:val="24"/>
          <w:szCs w:val="24"/>
        </w:rPr>
        <w:t xml:space="preserve">с адресным ориентиром: </w:t>
      </w:r>
      <w:r w:rsidR="0052027D">
        <w:rPr>
          <w:rFonts w:ascii="Times New Roman" w:hAnsi="Times New Roman" w:cs="Times New Roman"/>
          <w:sz w:val="24"/>
          <w:szCs w:val="24"/>
        </w:rPr>
        <w:t>Тверская область, Конаковск</w:t>
      </w:r>
      <w:r w:rsidR="00396490">
        <w:rPr>
          <w:rFonts w:ascii="Times New Roman" w:hAnsi="Times New Roman" w:cs="Times New Roman"/>
          <w:sz w:val="24"/>
          <w:szCs w:val="24"/>
        </w:rPr>
        <w:t xml:space="preserve">ий район, городское поселение город </w:t>
      </w:r>
      <w:r w:rsidR="0052027D">
        <w:rPr>
          <w:rFonts w:ascii="Times New Roman" w:hAnsi="Times New Roman" w:cs="Times New Roman"/>
          <w:sz w:val="24"/>
          <w:szCs w:val="24"/>
        </w:rPr>
        <w:t xml:space="preserve">Конаково, </w:t>
      </w:r>
      <w:r w:rsidR="002F2E94">
        <w:rPr>
          <w:rFonts w:ascii="Times New Roman" w:hAnsi="Times New Roman" w:cs="Times New Roman"/>
          <w:sz w:val="24"/>
          <w:szCs w:val="24"/>
        </w:rPr>
        <w:t>_____________________</w:t>
      </w:r>
      <w:r w:rsidR="003E378C">
        <w:rPr>
          <w:rFonts w:ascii="Times New Roman" w:hAnsi="Times New Roman" w:cs="Times New Roman"/>
          <w:sz w:val="24"/>
          <w:szCs w:val="24"/>
        </w:rPr>
        <w:t>,</w:t>
      </w:r>
      <w:r w:rsidR="0052027D">
        <w:rPr>
          <w:rFonts w:ascii="Times New Roman" w:hAnsi="Times New Roman" w:cs="Times New Roman"/>
          <w:sz w:val="24"/>
          <w:szCs w:val="24"/>
        </w:rPr>
        <w:t xml:space="preserve"> </w:t>
      </w:r>
      <w:r w:rsidR="00E80B26">
        <w:rPr>
          <w:rFonts w:ascii="Times New Roman" w:hAnsi="Times New Roman" w:cs="Times New Roman"/>
          <w:sz w:val="24"/>
          <w:szCs w:val="24"/>
        </w:rPr>
        <w:t xml:space="preserve">(далее – Земельный участок, Участок) </w:t>
      </w:r>
      <w:r w:rsidRPr="00D76F50">
        <w:rPr>
          <w:rFonts w:ascii="Times New Roman" w:hAnsi="Times New Roman" w:cs="Times New Roman"/>
          <w:sz w:val="24"/>
          <w:szCs w:val="24"/>
        </w:rPr>
        <w:t xml:space="preserve">в границах, указанных в </w:t>
      </w:r>
      <w:r w:rsidR="00194F8F">
        <w:rPr>
          <w:rFonts w:ascii="Times New Roman" w:hAnsi="Times New Roman" w:cs="Times New Roman"/>
          <w:sz w:val="24"/>
          <w:szCs w:val="24"/>
        </w:rPr>
        <w:t xml:space="preserve">выписке из </w:t>
      </w:r>
      <w:r w:rsidR="0052027D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</w:t>
      </w:r>
      <w:r w:rsidR="00EE0175">
        <w:rPr>
          <w:rFonts w:ascii="Times New Roman" w:hAnsi="Times New Roman" w:cs="Times New Roman"/>
          <w:sz w:val="24"/>
          <w:szCs w:val="24"/>
        </w:rPr>
        <w:t>недвижимости</w:t>
      </w:r>
      <w:r w:rsidR="0052027D">
        <w:rPr>
          <w:rFonts w:ascii="Times New Roman" w:hAnsi="Times New Roman" w:cs="Times New Roman"/>
          <w:sz w:val="24"/>
          <w:szCs w:val="24"/>
        </w:rPr>
        <w:t xml:space="preserve"> </w:t>
      </w:r>
      <w:r w:rsidR="00194F8F">
        <w:rPr>
          <w:rFonts w:ascii="Times New Roman" w:hAnsi="Times New Roman" w:cs="Times New Roman"/>
          <w:sz w:val="24"/>
          <w:szCs w:val="24"/>
        </w:rPr>
        <w:t>на</w:t>
      </w:r>
      <w:r w:rsidRPr="00D76F5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94F8F">
        <w:rPr>
          <w:rFonts w:ascii="Times New Roman" w:hAnsi="Times New Roman" w:cs="Times New Roman"/>
          <w:sz w:val="24"/>
          <w:szCs w:val="24"/>
        </w:rPr>
        <w:t>ый</w:t>
      </w:r>
      <w:r w:rsidRPr="00D76F5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94F8F">
        <w:rPr>
          <w:rFonts w:ascii="Times New Roman" w:hAnsi="Times New Roman" w:cs="Times New Roman"/>
          <w:sz w:val="24"/>
          <w:szCs w:val="24"/>
        </w:rPr>
        <w:t>о</w:t>
      </w:r>
      <w:r w:rsidRPr="00D76F50">
        <w:rPr>
          <w:rFonts w:ascii="Times New Roman" w:hAnsi="Times New Roman" w:cs="Times New Roman"/>
          <w:sz w:val="24"/>
          <w:szCs w:val="24"/>
        </w:rPr>
        <w:t>к, прилагаем</w:t>
      </w:r>
      <w:r w:rsidR="00407BB1">
        <w:rPr>
          <w:rFonts w:ascii="Times New Roman" w:hAnsi="Times New Roman" w:cs="Times New Roman"/>
          <w:sz w:val="24"/>
          <w:szCs w:val="24"/>
        </w:rPr>
        <w:t>о</w:t>
      </w:r>
      <w:r w:rsidR="00194F8F">
        <w:rPr>
          <w:rFonts w:ascii="Times New Roman" w:hAnsi="Times New Roman" w:cs="Times New Roman"/>
          <w:sz w:val="24"/>
          <w:szCs w:val="24"/>
        </w:rPr>
        <w:t>й</w:t>
      </w:r>
      <w:r w:rsidRPr="00D76F50">
        <w:rPr>
          <w:rFonts w:ascii="Times New Roman" w:hAnsi="Times New Roman" w:cs="Times New Roman"/>
          <w:sz w:val="24"/>
          <w:szCs w:val="24"/>
        </w:rPr>
        <w:t xml:space="preserve"> </w:t>
      </w:r>
      <w:r w:rsidR="00407BB1">
        <w:rPr>
          <w:rFonts w:ascii="Times New Roman" w:hAnsi="Times New Roman" w:cs="Times New Roman"/>
          <w:sz w:val="24"/>
          <w:szCs w:val="24"/>
        </w:rPr>
        <w:t>к настоящему Договору и являющей</w:t>
      </w:r>
      <w:r w:rsidRPr="00D76F50">
        <w:rPr>
          <w:rFonts w:ascii="Times New Roman" w:hAnsi="Times New Roman" w:cs="Times New Roman"/>
          <w:sz w:val="24"/>
          <w:szCs w:val="24"/>
        </w:rPr>
        <w:t>ся его неотъемлемой частью (Приложение № 1).</w:t>
      </w:r>
    </w:p>
    <w:p w:rsidR="00024FD0" w:rsidRDefault="00B37784" w:rsidP="00024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1.2.  Участок, находится в муниципальной </w:t>
      </w:r>
      <w:r w:rsidRPr="001159CC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CA5B4D" w:rsidRPr="001159C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159CC">
        <w:rPr>
          <w:rFonts w:ascii="Times New Roman" w:hAnsi="Times New Roman" w:cs="Times New Roman"/>
          <w:sz w:val="24"/>
          <w:szCs w:val="24"/>
        </w:rPr>
        <w:t xml:space="preserve"> </w:t>
      </w:r>
      <w:r w:rsidR="00024FD0" w:rsidRPr="001159CC">
        <w:rPr>
          <w:rFonts w:ascii="Times New Roman" w:hAnsi="Times New Roman" w:cs="Times New Roman"/>
          <w:sz w:val="24"/>
          <w:szCs w:val="24"/>
        </w:rPr>
        <w:t>городское поселение город Конаково Конаковского района Тверской области</w:t>
      </w:r>
      <w:r w:rsidRPr="001159CC">
        <w:rPr>
          <w:rFonts w:ascii="Times New Roman" w:hAnsi="Times New Roman" w:cs="Times New Roman"/>
          <w:sz w:val="24"/>
          <w:szCs w:val="24"/>
        </w:rPr>
        <w:t>,  что  подтверждается</w:t>
      </w:r>
      <w:r w:rsidR="002B6410">
        <w:rPr>
          <w:rFonts w:ascii="Times New Roman" w:hAnsi="Times New Roman" w:cs="Times New Roman"/>
          <w:sz w:val="24"/>
          <w:szCs w:val="24"/>
        </w:rPr>
        <w:t xml:space="preserve"> с</w:t>
      </w:r>
      <w:r w:rsidR="0052027D" w:rsidRPr="001159CC">
        <w:rPr>
          <w:rFonts w:ascii="Times New Roman" w:hAnsi="Times New Roman" w:cs="Times New Roman"/>
          <w:sz w:val="24"/>
          <w:szCs w:val="24"/>
        </w:rPr>
        <w:t xml:space="preserve">ведениями о зарегистрированных правах в Едином государственном реестре </w:t>
      </w:r>
      <w:r w:rsidR="0081793C">
        <w:rPr>
          <w:rFonts w:ascii="Times New Roman" w:hAnsi="Times New Roman" w:cs="Times New Roman"/>
          <w:sz w:val="24"/>
          <w:szCs w:val="24"/>
        </w:rPr>
        <w:t>недвижимости</w:t>
      </w:r>
      <w:r w:rsidR="00024FD0" w:rsidRPr="00115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FD0" w:rsidRPr="001159C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027D" w:rsidRPr="001159CC">
        <w:rPr>
          <w:rFonts w:ascii="Times New Roman" w:hAnsi="Times New Roman" w:cs="Times New Roman"/>
          <w:sz w:val="24"/>
          <w:szCs w:val="24"/>
        </w:rPr>
        <w:t xml:space="preserve"> №</w:t>
      </w:r>
      <w:r w:rsidR="002F2E94">
        <w:rPr>
          <w:rFonts w:ascii="Times New Roman" w:hAnsi="Times New Roman" w:cs="Times New Roman"/>
          <w:sz w:val="24"/>
          <w:szCs w:val="24"/>
        </w:rPr>
        <w:t>___________________</w:t>
      </w:r>
      <w:r w:rsidR="00024FD0" w:rsidRPr="001159CC">
        <w:rPr>
          <w:rFonts w:ascii="Times New Roman" w:hAnsi="Times New Roman" w:cs="Times New Roman"/>
          <w:sz w:val="24"/>
          <w:szCs w:val="24"/>
        </w:rPr>
        <w:t xml:space="preserve"> от </w:t>
      </w:r>
      <w:r w:rsidR="002F2E94">
        <w:rPr>
          <w:rFonts w:ascii="Times New Roman" w:hAnsi="Times New Roman" w:cs="Times New Roman"/>
          <w:sz w:val="24"/>
          <w:szCs w:val="24"/>
        </w:rPr>
        <w:t>__________________</w:t>
      </w:r>
      <w:r w:rsidR="00024FD0" w:rsidRPr="001159C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24FD0">
        <w:rPr>
          <w:rFonts w:ascii="Times New Roman" w:hAnsi="Times New Roman" w:cs="Times New Roman"/>
          <w:sz w:val="24"/>
          <w:szCs w:val="24"/>
        </w:rPr>
        <w:t>.</w:t>
      </w:r>
    </w:p>
    <w:p w:rsidR="00024FD0" w:rsidRDefault="00B37784" w:rsidP="00024F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024FD0" w:rsidRDefault="00B37784" w:rsidP="00024F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1.4. Обременения  земельного   участка   и   ограничения   его использования:</w:t>
      </w:r>
      <w:r w:rsidR="00024FD0">
        <w:rPr>
          <w:rFonts w:ascii="Times New Roman" w:hAnsi="Times New Roman" w:cs="Times New Roman"/>
          <w:sz w:val="24"/>
          <w:szCs w:val="24"/>
        </w:rPr>
        <w:t xml:space="preserve"> </w:t>
      </w:r>
      <w:r w:rsidR="002F2E94">
        <w:rPr>
          <w:rFonts w:ascii="Times New Roman" w:hAnsi="Times New Roman" w:cs="Times New Roman"/>
          <w:sz w:val="24"/>
          <w:szCs w:val="24"/>
        </w:rPr>
        <w:t>______________</w:t>
      </w: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2. Цена Договора и порядок расчетов</w:t>
      </w:r>
      <w:bookmarkStart w:id="0" w:name="Par38"/>
      <w:bookmarkEnd w:id="0"/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D76F50">
        <w:rPr>
          <w:lang w:eastAsia="ru-RU"/>
        </w:rPr>
        <w:t xml:space="preserve"> </w:t>
      </w:r>
      <w:r w:rsidR="002F2E94">
        <w:rPr>
          <w:lang w:eastAsia="ru-RU"/>
        </w:rPr>
        <w:t>__________________</w:t>
      </w:r>
      <w:r w:rsidR="002B6410">
        <w:rPr>
          <w:lang w:eastAsia="ru-RU"/>
        </w:rPr>
        <w:t xml:space="preserve"> </w:t>
      </w:r>
      <w:r w:rsidR="00C26C87">
        <w:rPr>
          <w:lang w:eastAsia="ru-RU"/>
        </w:rPr>
        <w:t>(</w:t>
      </w:r>
      <w:r w:rsidR="002F2E94">
        <w:rPr>
          <w:lang w:eastAsia="ru-RU"/>
        </w:rPr>
        <w:t>___________</w:t>
      </w:r>
      <w:r w:rsidR="00C26C87">
        <w:rPr>
          <w:lang w:eastAsia="ru-RU"/>
        </w:rPr>
        <w:t>)</w:t>
      </w:r>
      <w:r w:rsidRPr="00D76F50">
        <w:rPr>
          <w:lang w:eastAsia="ru-RU"/>
        </w:rPr>
        <w:t xml:space="preserve"> </w:t>
      </w:r>
      <w:proofErr w:type="gramEnd"/>
      <w:r w:rsidRPr="00D76F50">
        <w:rPr>
          <w:lang w:eastAsia="ru-RU"/>
        </w:rPr>
        <w:t>рублей</w:t>
      </w:r>
      <w:r w:rsidR="00407BB1">
        <w:rPr>
          <w:lang w:eastAsia="ru-RU"/>
        </w:rPr>
        <w:t xml:space="preserve"> 0</w:t>
      </w:r>
      <w:r w:rsidR="00E12F00">
        <w:rPr>
          <w:lang w:eastAsia="ru-RU"/>
        </w:rPr>
        <w:t>0</w:t>
      </w:r>
      <w:r w:rsidR="00407BB1">
        <w:rPr>
          <w:lang w:eastAsia="ru-RU"/>
        </w:rPr>
        <w:t xml:space="preserve"> копе</w:t>
      </w:r>
      <w:r w:rsidR="00E12F00">
        <w:rPr>
          <w:lang w:eastAsia="ru-RU"/>
        </w:rPr>
        <w:t>ек</w:t>
      </w:r>
      <w:r w:rsidRPr="00D76F50">
        <w:rPr>
          <w:lang w:eastAsia="ru-RU"/>
        </w:rPr>
        <w:t xml:space="preserve">. Указанная   цена   установлена  </w:t>
      </w:r>
      <w:r w:rsidRPr="00D76F50">
        <w:t xml:space="preserve">в соответствии с протоколом </w:t>
      </w:r>
      <w:r w:rsidR="00407BB1">
        <w:t>заседания аукционной комиссии по продаже имущества от «</w:t>
      </w:r>
      <w:r w:rsidR="002F2E94">
        <w:t>____</w:t>
      </w:r>
      <w:r w:rsidR="00407BB1">
        <w:t xml:space="preserve">» </w:t>
      </w:r>
      <w:r w:rsidR="002F2E94">
        <w:t>_______</w:t>
      </w:r>
      <w:r w:rsidR="00407BB1" w:rsidRPr="00F84C16">
        <w:t>20</w:t>
      </w:r>
      <w:r w:rsidR="002F2E94">
        <w:t>20</w:t>
      </w:r>
      <w:r w:rsidR="00407BB1">
        <w:t xml:space="preserve"> года</w:t>
      </w:r>
      <w:r w:rsidR="00C26C87">
        <w:t>,</w:t>
      </w:r>
      <w:r w:rsidRPr="00D76F50">
        <w:rPr>
          <w:lang w:eastAsia="ru-RU"/>
        </w:rPr>
        <w:t xml:space="preserve"> является окончательной и изменению не подлежит.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  Оплата  стоимости  Земельного  участка производится Покупателем в следующем порядке: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2.2.1.  Сумма задатка в размере</w:t>
      </w:r>
      <w:proofErr w:type="gramStart"/>
      <w:r w:rsidRPr="00D76F50">
        <w:rPr>
          <w:lang w:eastAsia="ru-RU"/>
        </w:rPr>
        <w:t xml:space="preserve"> </w:t>
      </w:r>
      <w:r w:rsidR="002F2E94">
        <w:rPr>
          <w:lang w:eastAsia="ru-RU"/>
        </w:rPr>
        <w:t>_______________</w:t>
      </w:r>
      <w:r w:rsidRPr="00D76F50">
        <w:rPr>
          <w:lang w:eastAsia="ru-RU"/>
        </w:rPr>
        <w:t xml:space="preserve"> </w:t>
      </w:r>
      <w:r w:rsidR="00FD2693">
        <w:rPr>
          <w:lang w:eastAsia="ru-RU"/>
        </w:rPr>
        <w:t>(</w:t>
      </w:r>
      <w:r w:rsidR="002F2E94">
        <w:rPr>
          <w:lang w:eastAsia="ru-RU"/>
        </w:rPr>
        <w:t>_________________</w:t>
      </w:r>
      <w:r w:rsidR="00FD2693">
        <w:rPr>
          <w:lang w:eastAsia="ru-RU"/>
        </w:rPr>
        <w:t>)</w:t>
      </w:r>
      <w:r w:rsidRPr="00D76F50">
        <w:rPr>
          <w:lang w:eastAsia="ru-RU"/>
        </w:rPr>
        <w:t xml:space="preserve"> </w:t>
      </w:r>
      <w:proofErr w:type="gramEnd"/>
      <w:r w:rsidR="00E12F00">
        <w:rPr>
          <w:lang w:eastAsia="ru-RU"/>
        </w:rPr>
        <w:t>рубл</w:t>
      </w:r>
      <w:r w:rsidR="005F101C">
        <w:rPr>
          <w:lang w:eastAsia="ru-RU"/>
        </w:rPr>
        <w:t>я</w:t>
      </w:r>
      <w:r w:rsidR="00E12F00">
        <w:rPr>
          <w:lang w:eastAsia="ru-RU"/>
        </w:rPr>
        <w:t xml:space="preserve"> 00 копеек</w:t>
      </w:r>
      <w:r w:rsidRPr="00D76F50">
        <w:rPr>
          <w:lang w:eastAsia="ru-RU"/>
        </w:rPr>
        <w:t xml:space="preserve">, перечисленного Покупателем для участия в торгах, засчитывается в счет оплаты  стоимости    Земельного    участка.    </w:t>
      </w:r>
    </w:p>
    <w:p w:rsidR="00B37784" w:rsidRPr="00D76F50" w:rsidRDefault="00B37784" w:rsidP="00FD269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2.2.2.   Оставшуюся   часть  стоимости  Земельного  участка  в  размере</w:t>
      </w:r>
      <w:proofErr w:type="gramStart"/>
      <w:r w:rsidRPr="00D76F50">
        <w:rPr>
          <w:rFonts w:ascii="Times New Roman" w:hAnsi="Times New Roman"/>
          <w:sz w:val="24"/>
          <w:szCs w:val="24"/>
        </w:rPr>
        <w:t xml:space="preserve"> </w:t>
      </w:r>
      <w:r w:rsidR="002F2E94">
        <w:rPr>
          <w:rFonts w:ascii="Times New Roman" w:hAnsi="Times New Roman"/>
          <w:sz w:val="24"/>
          <w:szCs w:val="24"/>
        </w:rPr>
        <w:t>__________</w:t>
      </w:r>
      <w:r w:rsidRPr="00D76F50">
        <w:rPr>
          <w:rFonts w:ascii="Times New Roman" w:hAnsi="Times New Roman"/>
          <w:sz w:val="24"/>
          <w:szCs w:val="24"/>
        </w:rPr>
        <w:t xml:space="preserve"> </w:t>
      </w:r>
      <w:r w:rsidR="00FD2693">
        <w:rPr>
          <w:rFonts w:ascii="Times New Roman" w:hAnsi="Times New Roman"/>
          <w:sz w:val="24"/>
          <w:szCs w:val="24"/>
        </w:rPr>
        <w:t>(</w:t>
      </w:r>
      <w:r w:rsidR="002F2E94">
        <w:rPr>
          <w:rFonts w:ascii="Times New Roman" w:hAnsi="Times New Roman"/>
          <w:sz w:val="24"/>
          <w:szCs w:val="24"/>
        </w:rPr>
        <w:t>________________________</w:t>
      </w:r>
      <w:r w:rsidR="00FD2693">
        <w:rPr>
          <w:rFonts w:ascii="Times New Roman" w:hAnsi="Times New Roman"/>
          <w:sz w:val="24"/>
          <w:szCs w:val="24"/>
        </w:rPr>
        <w:t>)</w:t>
      </w:r>
      <w:r w:rsidRPr="00D76F5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D76F50">
        <w:rPr>
          <w:rFonts w:ascii="Times New Roman" w:hAnsi="Times New Roman"/>
          <w:sz w:val="24"/>
          <w:szCs w:val="24"/>
        </w:rPr>
        <w:t>рубл</w:t>
      </w:r>
      <w:r w:rsidR="005F101C">
        <w:rPr>
          <w:rFonts w:ascii="Times New Roman" w:hAnsi="Times New Roman"/>
          <w:sz w:val="24"/>
          <w:szCs w:val="24"/>
        </w:rPr>
        <w:t>ей</w:t>
      </w:r>
      <w:r w:rsidR="0022329A">
        <w:rPr>
          <w:rFonts w:ascii="Times New Roman" w:hAnsi="Times New Roman"/>
          <w:sz w:val="24"/>
          <w:szCs w:val="24"/>
        </w:rPr>
        <w:t xml:space="preserve"> 0</w:t>
      </w:r>
      <w:r w:rsidR="00E12F00">
        <w:rPr>
          <w:rFonts w:ascii="Times New Roman" w:hAnsi="Times New Roman"/>
          <w:sz w:val="24"/>
          <w:szCs w:val="24"/>
        </w:rPr>
        <w:t>0</w:t>
      </w:r>
      <w:r w:rsidR="008D326C">
        <w:rPr>
          <w:rFonts w:ascii="Times New Roman" w:hAnsi="Times New Roman"/>
          <w:sz w:val="24"/>
          <w:szCs w:val="24"/>
        </w:rPr>
        <w:t xml:space="preserve"> копеек</w:t>
      </w:r>
      <w:r w:rsidRPr="00D76F50">
        <w:rPr>
          <w:rFonts w:ascii="Times New Roman" w:hAnsi="Times New Roman"/>
          <w:sz w:val="24"/>
          <w:szCs w:val="24"/>
        </w:rPr>
        <w:t xml:space="preserve"> Покупатель перечисляет в  течение  </w:t>
      </w:r>
      <w:r w:rsidR="00194F8F">
        <w:rPr>
          <w:rFonts w:ascii="Times New Roman" w:hAnsi="Times New Roman"/>
          <w:sz w:val="24"/>
          <w:szCs w:val="24"/>
        </w:rPr>
        <w:t>10 (</w:t>
      </w:r>
      <w:r w:rsidR="007B31E5" w:rsidRPr="00D76F50">
        <w:rPr>
          <w:rFonts w:ascii="Times New Roman" w:hAnsi="Times New Roman"/>
          <w:sz w:val="24"/>
          <w:szCs w:val="24"/>
        </w:rPr>
        <w:t>десяти</w:t>
      </w:r>
      <w:r w:rsidR="00194F8F">
        <w:rPr>
          <w:rFonts w:ascii="Times New Roman" w:hAnsi="Times New Roman"/>
          <w:sz w:val="24"/>
          <w:szCs w:val="24"/>
        </w:rPr>
        <w:t>)</w:t>
      </w:r>
      <w:r w:rsidR="007B31E5" w:rsidRPr="00D76F50">
        <w:rPr>
          <w:rFonts w:ascii="Times New Roman" w:hAnsi="Times New Roman"/>
          <w:sz w:val="24"/>
          <w:szCs w:val="24"/>
        </w:rPr>
        <w:t xml:space="preserve"> рабочих</w:t>
      </w:r>
      <w:r w:rsidRPr="00D76F50">
        <w:rPr>
          <w:rFonts w:ascii="Times New Roman" w:hAnsi="Times New Roman"/>
          <w:sz w:val="24"/>
          <w:szCs w:val="24"/>
        </w:rPr>
        <w:t xml:space="preserve"> дней</w:t>
      </w:r>
      <w:r w:rsidR="00963CB1" w:rsidRPr="00D76F50">
        <w:rPr>
          <w:rFonts w:ascii="Times New Roman" w:hAnsi="Times New Roman"/>
          <w:sz w:val="24"/>
          <w:szCs w:val="24"/>
        </w:rPr>
        <w:t xml:space="preserve"> с </w:t>
      </w:r>
      <w:r w:rsidRPr="00D76F50">
        <w:rPr>
          <w:rFonts w:ascii="Times New Roman" w:hAnsi="Times New Roman"/>
          <w:sz w:val="24"/>
          <w:szCs w:val="24"/>
        </w:rPr>
        <w:t>момента  подписания настоящего Договора  в  порядке,  установленном законодательством,</w:t>
      </w:r>
      <w:r w:rsidRPr="00D76F50">
        <w:rPr>
          <w:rFonts w:ascii="Times New Roman" w:hAnsi="Times New Roman"/>
          <w:b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на следующий счет: 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lastRenderedPageBreak/>
        <w:t>Получатель: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B37784" w:rsidRPr="00E80B26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0B26">
        <w:rPr>
          <w:rFonts w:ascii="Times New Roman" w:hAnsi="Times New Roman"/>
          <w:sz w:val="24"/>
          <w:szCs w:val="24"/>
        </w:rPr>
        <w:t>Р</w:t>
      </w:r>
      <w:proofErr w:type="gramEnd"/>
      <w:r w:rsidRPr="00E80B26">
        <w:rPr>
          <w:rFonts w:ascii="Times New Roman" w:hAnsi="Times New Roman"/>
          <w:sz w:val="24"/>
          <w:szCs w:val="24"/>
        </w:rPr>
        <w:t>/с</w:t>
      </w:r>
      <w:r w:rsidRPr="00E80B2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80B26">
        <w:rPr>
          <w:rStyle w:val="s1"/>
          <w:rFonts w:ascii="Times New Roman" w:hAnsi="Times New Roman"/>
          <w:bCs/>
          <w:color w:val="000000"/>
          <w:sz w:val="24"/>
          <w:szCs w:val="24"/>
        </w:rPr>
        <w:t>40101810600000010005</w:t>
      </w:r>
      <w:r w:rsidRPr="00E80B26">
        <w:rPr>
          <w:rFonts w:ascii="Times New Roman" w:hAnsi="Times New Roman"/>
          <w:sz w:val="24"/>
          <w:szCs w:val="24"/>
        </w:rPr>
        <w:t>;</w:t>
      </w:r>
    </w:p>
    <w:p w:rsidR="00B37784" w:rsidRPr="00E80B26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0B26">
        <w:rPr>
          <w:rFonts w:ascii="Times New Roman" w:hAnsi="Times New Roman"/>
          <w:sz w:val="24"/>
          <w:szCs w:val="24"/>
        </w:rPr>
        <w:t xml:space="preserve">В отделение Тверь </w:t>
      </w:r>
      <w:proofErr w:type="gramStart"/>
      <w:r w:rsidRPr="00E80B26">
        <w:rPr>
          <w:rFonts w:ascii="Times New Roman" w:hAnsi="Times New Roman"/>
          <w:sz w:val="24"/>
          <w:szCs w:val="24"/>
        </w:rPr>
        <w:t>г</w:t>
      </w:r>
      <w:proofErr w:type="gramEnd"/>
      <w:r w:rsidRPr="00E80B26">
        <w:rPr>
          <w:rFonts w:ascii="Times New Roman" w:hAnsi="Times New Roman"/>
          <w:sz w:val="24"/>
          <w:szCs w:val="24"/>
        </w:rPr>
        <w:t>. Тверь БИК 042809001;</w:t>
      </w:r>
    </w:p>
    <w:p w:rsidR="00B37784" w:rsidRPr="00E80B26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0B26">
        <w:rPr>
          <w:rStyle w:val="s1"/>
          <w:rFonts w:ascii="Times New Roman" w:hAnsi="Times New Roman"/>
          <w:bCs/>
          <w:color w:val="000000"/>
          <w:sz w:val="24"/>
          <w:szCs w:val="24"/>
        </w:rPr>
        <w:t>КБК 723 114 06025 1</w:t>
      </w:r>
      <w:r w:rsidR="00050A7E" w:rsidRPr="00E80B26">
        <w:rPr>
          <w:rStyle w:val="s1"/>
          <w:rFonts w:ascii="Times New Roman" w:hAnsi="Times New Roman"/>
          <w:bCs/>
          <w:color w:val="000000"/>
          <w:sz w:val="24"/>
          <w:szCs w:val="24"/>
        </w:rPr>
        <w:t>3</w:t>
      </w:r>
      <w:r w:rsidRPr="00E80B26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0000 430 (за земельный участок)</w:t>
      </w:r>
    </w:p>
    <w:p w:rsidR="00926C8F" w:rsidRPr="00E80B26" w:rsidRDefault="00B37784" w:rsidP="00926C8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0B26">
        <w:rPr>
          <w:rFonts w:ascii="Times New Roman" w:hAnsi="Times New Roman"/>
          <w:sz w:val="24"/>
          <w:szCs w:val="24"/>
        </w:rPr>
        <w:t>ОКТМО 28630101</w:t>
      </w:r>
      <w:r w:rsidRPr="00E80B26">
        <w:rPr>
          <w:rFonts w:ascii="Times New Roman" w:hAnsi="Times New Roman"/>
          <w:color w:val="000000"/>
          <w:sz w:val="24"/>
          <w:szCs w:val="24"/>
        </w:rPr>
        <w:t>.</w:t>
      </w:r>
      <w:r w:rsidR="00926C8F" w:rsidRPr="00E80B26">
        <w:rPr>
          <w:rFonts w:ascii="Times New Roman" w:hAnsi="Times New Roman"/>
          <w:sz w:val="24"/>
          <w:szCs w:val="24"/>
        </w:rPr>
        <w:t xml:space="preserve"> </w:t>
      </w:r>
    </w:p>
    <w:p w:rsidR="00B37784" w:rsidRPr="00E80B26" w:rsidRDefault="00926C8F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80B26">
        <w:rPr>
          <w:rFonts w:ascii="Times New Roman" w:hAnsi="Times New Roman"/>
          <w:sz w:val="24"/>
          <w:szCs w:val="24"/>
        </w:rPr>
        <w:t>Назначение платежа:</w:t>
      </w:r>
      <w:r w:rsidRPr="00E80B2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80B26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договор купли-продажи земельного участка </w:t>
      </w:r>
      <w:r w:rsidR="008A5AC4">
        <w:rPr>
          <w:rStyle w:val="s1"/>
          <w:rFonts w:ascii="Times New Roman" w:hAnsi="Times New Roman"/>
          <w:bCs/>
          <w:color w:val="000000"/>
          <w:sz w:val="24"/>
          <w:szCs w:val="24"/>
        </w:rPr>
        <w:t>№</w:t>
      </w:r>
      <w:r w:rsidR="002F2E94">
        <w:rPr>
          <w:rStyle w:val="s1"/>
          <w:rFonts w:ascii="Times New Roman" w:hAnsi="Times New Roman"/>
          <w:bCs/>
          <w:color w:val="000000"/>
          <w:sz w:val="24"/>
          <w:szCs w:val="24"/>
        </w:rPr>
        <w:t>_______</w:t>
      </w:r>
      <w:r w:rsidR="008A5AC4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2F2E94">
        <w:rPr>
          <w:rStyle w:val="s1"/>
          <w:rFonts w:ascii="Times New Roman" w:hAnsi="Times New Roman"/>
          <w:bCs/>
          <w:color w:val="000000"/>
          <w:sz w:val="24"/>
          <w:szCs w:val="24"/>
        </w:rPr>
        <w:t>______</w:t>
      </w:r>
      <w:r w:rsidR="00396490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Pr="00E80B26">
        <w:rPr>
          <w:rStyle w:val="s1"/>
          <w:rFonts w:ascii="Times New Roman" w:hAnsi="Times New Roman"/>
          <w:bCs/>
          <w:color w:val="000000"/>
          <w:sz w:val="24"/>
          <w:szCs w:val="24"/>
        </w:rPr>
        <w:t>.</w:t>
      </w:r>
    </w:p>
    <w:p w:rsidR="00B37784" w:rsidRPr="00E80B26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B26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E80B26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E80B2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3. Переход права собственности и передача земельного участка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B37784" w:rsidRPr="00E80B26" w:rsidRDefault="00B37784" w:rsidP="005F3133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E80B26">
        <w:rPr>
          <w:lang w:eastAsia="ru-RU"/>
        </w:rPr>
        <w:t xml:space="preserve">3.1. В соответствии со </w:t>
      </w:r>
      <w:hyperlink r:id="rId6" w:history="1">
        <w:r w:rsidRPr="00E80B26">
          <w:rPr>
            <w:lang w:eastAsia="ru-RU"/>
          </w:rPr>
          <w:t>ст. 551</w:t>
        </w:r>
      </w:hyperlink>
      <w:r w:rsidRPr="00E80B26">
        <w:rPr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E80B26" w:rsidRDefault="00B37784" w:rsidP="005F3133">
      <w:pPr>
        <w:pStyle w:val="a3"/>
        <w:ind w:firstLine="709"/>
        <w:jc w:val="both"/>
        <w:rPr>
          <w:b w:val="0"/>
          <w:sz w:val="24"/>
        </w:rPr>
      </w:pPr>
      <w:r w:rsidRPr="00E80B26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E80B26">
          <w:rPr>
            <w:b w:val="0"/>
            <w:sz w:val="24"/>
            <w:lang w:eastAsia="ru-RU"/>
          </w:rPr>
          <w:t>подпункте 2.1</w:t>
        </w:r>
      </w:hyperlink>
      <w:r w:rsidRPr="00E80B26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</w:t>
      </w:r>
      <w:r w:rsidR="00FD2693" w:rsidRPr="00E80B26">
        <w:rPr>
          <w:b w:val="0"/>
          <w:sz w:val="24"/>
          <w:lang w:eastAsia="ru-RU"/>
        </w:rPr>
        <w:t>2</w:t>
      </w:r>
      <w:r w:rsidRPr="00E80B26">
        <w:rPr>
          <w:b w:val="0"/>
          <w:sz w:val="24"/>
          <w:lang w:eastAsia="ru-RU"/>
        </w:rPr>
        <w:t>).</w:t>
      </w:r>
      <w:r w:rsidR="00B67441" w:rsidRPr="00E80B26">
        <w:rPr>
          <w:b w:val="0"/>
          <w:sz w:val="24"/>
        </w:rPr>
        <w:t xml:space="preserve"> </w:t>
      </w:r>
      <w:r w:rsidR="00B67441" w:rsidRPr="00E80B26">
        <w:rPr>
          <w:b w:val="0"/>
          <w:sz w:val="24"/>
          <w:lang w:eastAsia="ru-RU"/>
        </w:rPr>
        <w:t xml:space="preserve">Передача Участка осуществляется </w:t>
      </w:r>
      <w:r w:rsidR="00B67441" w:rsidRPr="00E80B26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E80B26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4. Обязанности Сторон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F3133" w:rsidRDefault="00B37784" w:rsidP="005F313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D76F50" w:rsidRDefault="00B37784" w:rsidP="005F313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 Покупатель обязуется: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76F50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D76F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5. Ответственность Сторон и порядок разрешения споров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FD2693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D76F50">
        <w:rPr>
          <w:rFonts w:ascii="Times New Roman" w:hAnsi="Times New Roman"/>
          <w:sz w:val="24"/>
          <w:szCs w:val="24"/>
        </w:rPr>
        <w:t>Договор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</w:t>
      </w:r>
      <w:r w:rsidRPr="00D76F50">
        <w:rPr>
          <w:rFonts w:ascii="Times New Roman" w:hAnsi="Times New Roman"/>
          <w:sz w:val="24"/>
          <w:szCs w:val="24"/>
        </w:rPr>
        <w:lastRenderedPageBreak/>
        <w:t xml:space="preserve">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</w:t>
      </w:r>
      <w:r w:rsidR="00FD2693" w:rsidRPr="00FD2693">
        <w:rPr>
          <w:rFonts w:ascii="Times New Roman" w:hAnsi="Times New Roman"/>
          <w:sz w:val="24"/>
          <w:szCs w:val="24"/>
        </w:rPr>
        <w:t>городское поселение город Конаково Конаковского района Тверской области</w:t>
      </w:r>
      <w:r w:rsidRPr="00FD2693">
        <w:rPr>
          <w:rFonts w:ascii="Times New Roman" w:hAnsi="Times New Roman"/>
          <w:sz w:val="24"/>
          <w:szCs w:val="24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6. Заключительные положения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6.3. В случае изменения адресов и банковских реквизитов Стороны обязаны сообщать об этом друг другу в течение 3 рабочих дней.</w:t>
      </w:r>
    </w:p>
    <w:p w:rsidR="00B37784" w:rsidRPr="00D76F50" w:rsidRDefault="00B37784" w:rsidP="001159CC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 xml:space="preserve">6.4. </w:t>
      </w:r>
      <w:r w:rsidR="001159CC" w:rsidRPr="00D76F50">
        <w:rPr>
          <w:lang w:eastAsia="ru-RU"/>
        </w:rPr>
        <w:t xml:space="preserve">Взаимоотношения сторон, не предусмотренные настоящим Договором, регулируются законодательством Российской Федерации, правовыми актами </w:t>
      </w:r>
      <w:r w:rsidR="001159CC">
        <w:t>Муниципального образования г</w:t>
      </w:r>
      <w:r w:rsidR="001159CC" w:rsidRPr="00F84C16">
        <w:t>ородское поселение город Конаково</w:t>
      </w:r>
      <w:r w:rsidR="001159CC">
        <w:t xml:space="preserve"> Конаковского района Тверской области</w:t>
      </w:r>
      <w:r w:rsidR="001159CC" w:rsidRPr="00D76F50">
        <w:rPr>
          <w:lang w:eastAsia="ru-RU"/>
        </w:rPr>
        <w:t>.</w:t>
      </w:r>
    </w:p>
    <w:p w:rsidR="001159CC" w:rsidRPr="00D76F50" w:rsidRDefault="00B37784" w:rsidP="001159CC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 xml:space="preserve">6.5. </w:t>
      </w:r>
      <w:r w:rsidR="001159CC" w:rsidRPr="00D76F50">
        <w:rPr>
          <w:lang w:eastAsia="ru-RU"/>
        </w:rPr>
        <w:t>Неотъемлемой частью настоящего Договора являются:</w:t>
      </w:r>
    </w:p>
    <w:p w:rsidR="001159CC" w:rsidRPr="00D76F50" w:rsidRDefault="001159CC" w:rsidP="001159CC">
      <w:pPr>
        <w:autoSpaceDE w:val="0"/>
        <w:autoSpaceDN w:val="0"/>
        <w:adjustRightInd w:val="0"/>
        <w:jc w:val="both"/>
        <w:rPr>
          <w:lang w:eastAsia="ru-RU"/>
        </w:rPr>
      </w:pPr>
      <w:r w:rsidRPr="00D76F50">
        <w:rPr>
          <w:lang w:eastAsia="ru-RU"/>
        </w:rPr>
        <w:t xml:space="preserve">- </w:t>
      </w:r>
      <w:r w:rsidR="00652DC0">
        <w:rPr>
          <w:lang w:eastAsia="ru-RU"/>
        </w:rPr>
        <w:t>в</w:t>
      </w:r>
      <w:r>
        <w:rPr>
          <w:lang w:eastAsia="ru-RU"/>
        </w:rPr>
        <w:t>ыписка из ЕГРН (приложение №1)</w:t>
      </w:r>
      <w:r w:rsidRPr="00D76F50">
        <w:rPr>
          <w:lang w:eastAsia="ru-RU"/>
        </w:rPr>
        <w:t>;</w:t>
      </w:r>
    </w:p>
    <w:p w:rsidR="00B37784" w:rsidRPr="00D76F50" w:rsidRDefault="001159CC" w:rsidP="001159CC">
      <w:pPr>
        <w:autoSpaceDE w:val="0"/>
        <w:autoSpaceDN w:val="0"/>
        <w:adjustRightInd w:val="0"/>
        <w:jc w:val="both"/>
        <w:rPr>
          <w:lang w:eastAsia="ru-RU"/>
        </w:rPr>
      </w:pPr>
      <w:r w:rsidRPr="00D76F50">
        <w:rPr>
          <w:lang w:eastAsia="ru-RU"/>
        </w:rPr>
        <w:t xml:space="preserve">- передаточный </w:t>
      </w:r>
      <w:hyperlink w:anchor="Par91" w:history="1">
        <w:r w:rsidRPr="00D76F50">
          <w:rPr>
            <w:lang w:eastAsia="ru-RU"/>
          </w:rPr>
          <w:t>акт</w:t>
        </w:r>
      </w:hyperlink>
      <w:r>
        <w:t xml:space="preserve"> (приложение №2)</w:t>
      </w:r>
      <w:r w:rsidRPr="00D76F50">
        <w:rPr>
          <w:lang w:eastAsia="ru-RU"/>
        </w:rPr>
        <w:t>.</w:t>
      </w:r>
    </w:p>
    <w:p w:rsidR="00B37784" w:rsidRPr="00D76F50" w:rsidRDefault="00B37784" w:rsidP="00B37784">
      <w:pPr>
        <w:ind w:firstLine="708"/>
        <w:jc w:val="both"/>
      </w:pPr>
      <w:r w:rsidRPr="00D76F50">
        <w:rPr>
          <w:lang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D76F50"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B67441" w:rsidRPr="00D76F50" w:rsidRDefault="00B67441" w:rsidP="00B37784">
      <w:pPr>
        <w:ind w:firstLine="708"/>
        <w:jc w:val="both"/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7. Реквизиты и подписи Сторон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622EFE" w:rsidRPr="00D76F50" w:rsidTr="00330D7D">
        <w:trPr>
          <w:trHeight w:val="3124"/>
        </w:trPr>
        <w:tc>
          <w:tcPr>
            <w:tcW w:w="4777" w:type="dxa"/>
          </w:tcPr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31а</w:t>
            </w:r>
          </w:p>
          <w:p w:rsidR="000A7BC2" w:rsidRPr="00D76F50" w:rsidRDefault="000A7BC2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2F2E94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ав. отделом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03373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2F2E9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="002F2E94">
              <w:rPr>
                <w:rFonts w:ascii="Times New Roman" w:hAnsi="Times New Roman"/>
                <w:sz w:val="24"/>
                <w:szCs w:val="24"/>
              </w:rPr>
              <w:t>Д.З.Рачич</w:t>
            </w:r>
            <w:proofErr w:type="spellEnd"/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78" w:type="dxa"/>
          </w:tcPr>
          <w:p w:rsidR="004670CB" w:rsidRPr="00D76F50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12F00" w:rsidRDefault="00E12F00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F00" w:rsidRDefault="00E12F00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212" w:rsidRDefault="008C621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212" w:rsidRDefault="008C621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212" w:rsidRDefault="008C621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212" w:rsidRPr="00D76F50" w:rsidRDefault="008C621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CA5B4D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BB1" w:rsidRPr="00D76F50" w:rsidRDefault="00E25BB1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F00" w:rsidRPr="00D76F50" w:rsidRDefault="00E12F00"/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C3CBA" w:rsidRDefault="005C3CBA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</w:p>
    <w:p w:rsidR="005F3133" w:rsidRDefault="005F3133" w:rsidP="005F3133">
      <w:pPr>
        <w:autoSpaceDE w:val="0"/>
        <w:autoSpaceDN w:val="0"/>
        <w:adjustRightInd w:val="0"/>
        <w:jc w:val="right"/>
        <w:rPr>
          <w:b/>
          <w:lang w:eastAsia="ru-RU"/>
        </w:rPr>
      </w:pPr>
      <w:r>
        <w:rPr>
          <w:b/>
          <w:lang w:eastAsia="ru-RU"/>
        </w:rPr>
        <w:lastRenderedPageBreak/>
        <w:t>Приложение №2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Передаточный акт</w:t>
      </w:r>
    </w:p>
    <w:p w:rsidR="00B67441" w:rsidRPr="00D76F50" w:rsidRDefault="00B67441" w:rsidP="00AB6188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к Договору купли-продажи земельного участка</w:t>
      </w:r>
      <w:r w:rsidR="00AB6188">
        <w:rPr>
          <w:b/>
          <w:lang w:eastAsia="ru-RU"/>
        </w:rPr>
        <w:t xml:space="preserve"> №</w:t>
      </w:r>
      <w:r w:rsidR="002F2E94">
        <w:rPr>
          <w:b/>
          <w:lang w:eastAsia="ru-RU"/>
        </w:rPr>
        <w:t>_____</w:t>
      </w:r>
      <w:r w:rsidR="00AB6188">
        <w:rPr>
          <w:b/>
          <w:lang w:eastAsia="ru-RU"/>
        </w:rPr>
        <w:t xml:space="preserve"> от </w:t>
      </w:r>
      <w:r w:rsidR="002F2E94">
        <w:rPr>
          <w:b/>
          <w:lang w:eastAsia="ru-RU"/>
        </w:rPr>
        <w:t>_______</w:t>
      </w:r>
      <w:r w:rsidR="00553705">
        <w:rPr>
          <w:b/>
          <w:lang w:eastAsia="ru-RU"/>
        </w:rPr>
        <w:t>2020</w:t>
      </w:r>
      <w:r w:rsidR="00887001">
        <w:rPr>
          <w:b/>
          <w:lang w:eastAsia="ru-RU"/>
        </w:rPr>
        <w:t xml:space="preserve"> г.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г. Конаково                                                      </w:t>
      </w:r>
      <w:r w:rsidR="00B67441" w:rsidRPr="00D76F50">
        <w:rPr>
          <w:rFonts w:ascii="Times New Roman" w:hAnsi="Times New Roman"/>
          <w:sz w:val="24"/>
          <w:szCs w:val="24"/>
        </w:rPr>
        <w:t xml:space="preserve">          </w:t>
      </w:r>
      <w:r w:rsidRPr="00D76F50">
        <w:rPr>
          <w:rFonts w:ascii="Times New Roman" w:hAnsi="Times New Roman"/>
          <w:sz w:val="24"/>
          <w:szCs w:val="24"/>
        </w:rPr>
        <w:t xml:space="preserve"> </w:t>
      </w:r>
      <w:r w:rsidR="005F3133">
        <w:rPr>
          <w:rFonts w:ascii="Times New Roman" w:hAnsi="Times New Roman"/>
          <w:sz w:val="24"/>
          <w:szCs w:val="24"/>
        </w:rPr>
        <w:t xml:space="preserve">                </w:t>
      </w:r>
      <w:r w:rsidR="00926C8F">
        <w:rPr>
          <w:rFonts w:ascii="Times New Roman" w:hAnsi="Times New Roman"/>
          <w:sz w:val="24"/>
          <w:szCs w:val="24"/>
        </w:rPr>
        <w:t xml:space="preserve"> </w:t>
      </w:r>
      <w:r w:rsidR="00553705">
        <w:rPr>
          <w:rFonts w:ascii="Times New Roman" w:hAnsi="Times New Roman"/>
          <w:sz w:val="24"/>
          <w:szCs w:val="24"/>
        </w:rPr>
        <w:t>«_____» _______________2020</w:t>
      </w:r>
      <w:r w:rsidRPr="00D76F50">
        <w:rPr>
          <w:rFonts w:ascii="Times New Roman" w:hAnsi="Times New Roman"/>
          <w:sz w:val="24"/>
          <w:szCs w:val="24"/>
        </w:rPr>
        <w:t>г.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Тверская область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5170A" w:rsidRPr="00E80B26" w:rsidRDefault="0015170A" w:rsidP="0015170A">
      <w:pPr>
        <w:ind w:firstLine="567"/>
        <w:jc w:val="both"/>
      </w:pPr>
      <w:proofErr w:type="gramStart"/>
      <w:r w:rsidRPr="00E80B26">
        <w:rPr>
          <w:i/>
        </w:rPr>
        <w:t>Отдел по управлению имуществом и земельным отношениям Администрации города Конаково</w:t>
      </w:r>
      <w:r w:rsidRPr="00E80B26"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</w:t>
      </w:r>
      <w:r w:rsidR="002F2E94">
        <w:t>з</w:t>
      </w:r>
      <w:r w:rsidR="002F2E94" w:rsidRPr="00F84C16">
        <w:t xml:space="preserve">аведующего отделом </w:t>
      </w:r>
      <w:proofErr w:type="spellStart"/>
      <w:r w:rsidR="002F2E94">
        <w:t>Рачича</w:t>
      </w:r>
      <w:proofErr w:type="spellEnd"/>
      <w:r w:rsidR="002F2E94">
        <w:t xml:space="preserve"> </w:t>
      </w:r>
      <w:proofErr w:type="spellStart"/>
      <w:r w:rsidR="002F2E94">
        <w:t>Дарко</w:t>
      </w:r>
      <w:proofErr w:type="spellEnd"/>
      <w:r w:rsidR="002F2E94">
        <w:t xml:space="preserve"> </w:t>
      </w:r>
      <w:proofErr w:type="spellStart"/>
      <w:r w:rsidR="002F2E94">
        <w:t>Златковича</w:t>
      </w:r>
      <w:proofErr w:type="spellEnd"/>
      <w:r w:rsidR="002F2E94" w:rsidRPr="006A5AA3">
        <w:t>,</w:t>
      </w:r>
      <w:r w:rsidR="002F2E94" w:rsidRPr="00004F0D">
        <w:t xml:space="preserve"> </w:t>
      </w:r>
      <w:r w:rsidR="002F2E94" w:rsidRPr="000F41A9">
        <w:t>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="002F2E94" w:rsidRPr="000F41A9"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="002F2E94" w:rsidRPr="000F41A9">
        <w:t xml:space="preserve"> Ч</w:t>
      </w:r>
      <w:proofErr w:type="gramEnd"/>
      <w:r w:rsidR="002F2E94" w:rsidRPr="000F41A9">
        <w:t xml:space="preserve">етвертого созыва №85 от 28.05.2019 г, Распоряжения администрации города Конаково от </w:t>
      </w:r>
      <w:r w:rsidR="002F2E94">
        <w:t>02.03.2020 года №3-к</w:t>
      </w:r>
      <w:r w:rsidRPr="00E80B26">
        <w:t>, с одной стороны</w:t>
      </w:r>
      <w:r w:rsidR="00B67441" w:rsidRPr="00E80B26">
        <w:t>, и</w:t>
      </w:r>
    </w:p>
    <w:p w:rsidR="0038127C" w:rsidRPr="00E80B26" w:rsidRDefault="00AB6188" w:rsidP="0015170A">
      <w:pPr>
        <w:ind w:firstLine="567"/>
        <w:jc w:val="both"/>
      </w:pPr>
      <w:r w:rsidRPr="00E80B26">
        <w:rPr>
          <w:i/>
        </w:rPr>
        <w:t xml:space="preserve"> </w:t>
      </w:r>
      <w:r w:rsidR="002F2E94">
        <w:rPr>
          <w:i/>
        </w:rPr>
        <w:t>____________________</w:t>
      </w:r>
      <w:r w:rsidRPr="00E80B26">
        <w:t xml:space="preserve">, </w:t>
      </w:r>
      <w:r w:rsidR="0038127C" w:rsidRPr="00E80B26">
        <w:t xml:space="preserve">именуемый в дальнейшем "Покупатель", с другой  стороны, совместно именуемые "Стороны", составили настоящий акт </w:t>
      </w:r>
      <w:r w:rsidR="0015170A" w:rsidRPr="00E80B26">
        <w:t xml:space="preserve">о </w:t>
      </w:r>
      <w:r w:rsidR="0038127C" w:rsidRPr="00E80B26">
        <w:t>нижеследующем:</w:t>
      </w:r>
    </w:p>
    <w:p w:rsidR="0038127C" w:rsidRPr="00E80B26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B26">
        <w:rPr>
          <w:rFonts w:ascii="Times New Roman" w:hAnsi="Times New Roman" w:cs="Times New Roman"/>
          <w:sz w:val="24"/>
          <w:szCs w:val="24"/>
        </w:rPr>
        <w:t xml:space="preserve">    </w:t>
      </w:r>
      <w:r w:rsidRPr="00E80B26">
        <w:rPr>
          <w:rFonts w:ascii="Times New Roman" w:hAnsi="Times New Roman" w:cs="Times New Roman"/>
          <w:sz w:val="24"/>
          <w:szCs w:val="24"/>
        </w:rPr>
        <w:tab/>
        <w:t xml:space="preserve">1. В соответствии с Договором купли-продажи земельного участка </w:t>
      </w:r>
      <w:r w:rsidR="002B755B">
        <w:rPr>
          <w:rFonts w:ascii="Times New Roman" w:hAnsi="Times New Roman" w:cs="Times New Roman"/>
          <w:sz w:val="24"/>
          <w:szCs w:val="24"/>
        </w:rPr>
        <w:t>№</w:t>
      </w:r>
      <w:r w:rsidR="002F2E94">
        <w:rPr>
          <w:rFonts w:ascii="Times New Roman" w:hAnsi="Times New Roman" w:cs="Times New Roman"/>
          <w:sz w:val="24"/>
          <w:szCs w:val="24"/>
        </w:rPr>
        <w:t>_____</w:t>
      </w:r>
      <w:r w:rsidR="002B755B">
        <w:rPr>
          <w:rFonts w:ascii="Times New Roman" w:hAnsi="Times New Roman" w:cs="Times New Roman"/>
          <w:sz w:val="24"/>
          <w:szCs w:val="24"/>
        </w:rPr>
        <w:t xml:space="preserve"> </w:t>
      </w:r>
      <w:r w:rsidRPr="00E80B26">
        <w:rPr>
          <w:rFonts w:ascii="Times New Roman" w:hAnsi="Times New Roman" w:cs="Times New Roman"/>
          <w:sz w:val="24"/>
          <w:szCs w:val="24"/>
        </w:rPr>
        <w:t xml:space="preserve">от </w:t>
      </w:r>
      <w:r w:rsidR="00282B6C" w:rsidRPr="00E80B26">
        <w:rPr>
          <w:rFonts w:ascii="Times New Roman" w:hAnsi="Times New Roman" w:cs="Times New Roman"/>
          <w:sz w:val="24"/>
          <w:szCs w:val="24"/>
        </w:rPr>
        <w:t>«</w:t>
      </w:r>
      <w:r w:rsidR="002F2E94">
        <w:rPr>
          <w:rFonts w:ascii="Times New Roman" w:hAnsi="Times New Roman" w:cs="Times New Roman"/>
          <w:sz w:val="24"/>
          <w:szCs w:val="24"/>
        </w:rPr>
        <w:t>______</w:t>
      </w:r>
      <w:r w:rsidR="00AB6188" w:rsidRPr="00E80B26">
        <w:rPr>
          <w:rFonts w:ascii="Times New Roman" w:hAnsi="Times New Roman" w:cs="Times New Roman"/>
          <w:sz w:val="24"/>
          <w:szCs w:val="24"/>
        </w:rPr>
        <w:t xml:space="preserve">» </w:t>
      </w:r>
      <w:r w:rsidR="002F2E94">
        <w:rPr>
          <w:rFonts w:ascii="Times New Roman" w:hAnsi="Times New Roman" w:cs="Times New Roman"/>
          <w:sz w:val="24"/>
          <w:szCs w:val="24"/>
        </w:rPr>
        <w:t>________</w:t>
      </w:r>
      <w:r w:rsidR="000F25B0">
        <w:rPr>
          <w:rFonts w:ascii="Times New Roman" w:hAnsi="Times New Roman" w:cs="Times New Roman"/>
          <w:sz w:val="24"/>
          <w:szCs w:val="24"/>
        </w:rPr>
        <w:t xml:space="preserve"> 2020</w:t>
      </w:r>
      <w:r w:rsidR="00AB6188" w:rsidRPr="00E80B26">
        <w:rPr>
          <w:rFonts w:ascii="Times New Roman" w:hAnsi="Times New Roman" w:cs="Times New Roman"/>
          <w:sz w:val="24"/>
          <w:szCs w:val="24"/>
        </w:rPr>
        <w:t xml:space="preserve"> </w:t>
      </w:r>
      <w:r w:rsidR="005E0A16" w:rsidRPr="00E80B26">
        <w:rPr>
          <w:rFonts w:ascii="Times New Roman" w:hAnsi="Times New Roman" w:cs="Times New Roman"/>
          <w:sz w:val="24"/>
          <w:szCs w:val="24"/>
        </w:rPr>
        <w:t>года</w:t>
      </w:r>
      <w:r w:rsidRPr="00E80B26">
        <w:rPr>
          <w:rFonts w:ascii="Times New Roman" w:hAnsi="Times New Roman" w:cs="Times New Roman"/>
          <w:sz w:val="24"/>
          <w:szCs w:val="24"/>
        </w:rPr>
        <w:t xml:space="preserve"> Продавец передал, а Покупатель принял в собственность</w:t>
      </w:r>
      <w:r w:rsidR="00CA5B4D" w:rsidRPr="00E80B26">
        <w:rPr>
          <w:rFonts w:ascii="Times New Roman" w:hAnsi="Times New Roman" w:cs="Times New Roman"/>
          <w:sz w:val="24"/>
          <w:szCs w:val="24"/>
        </w:rPr>
        <w:t xml:space="preserve"> находящийся в собственности Муниципального образования городское поселение город Конаково Конаковского района Тверской области </w:t>
      </w:r>
      <w:r w:rsidRPr="00E80B26">
        <w:rPr>
          <w:rFonts w:ascii="Times New Roman" w:hAnsi="Times New Roman" w:cs="Times New Roman"/>
          <w:sz w:val="24"/>
          <w:szCs w:val="24"/>
        </w:rPr>
        <w:t xml:space="preserve">земельный  участок  </w:t>
      </w:r>
      <w:r w:rsidR="005E0A16" w:rsidRPr="00E80B26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с кадастровым номером </w:t>
      </w:r>
      <w:r w:rsidR="002F2E94">
        <w:rPr>
          <w:rFonts w:ascii="Times New Roman" w:hAnsi="Times New Roman" w:cs="Times New Roman"/>
          <w:sz w:val="24"/>
          <w:szCs w:val="24"/>
        </w:rPr>
        <w:t>_________</w:t>
      </w:r>
      <w:r w:rsidR="005E0A16" w:rsidRPr="00E80B26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E94">
        <w:rPr>
          <w:rFonts w:ascii="Times New Roman" w:hAnsi="Times New Roman" w:cs="Times New Roman"/>
          <w:sz w:val="24"/>
          <w:szCs w:val="24"/>
        </w:rPr>
        <w:t>_____________</w:t>
      </w:r>
      <w:r w:rsidR="005E0A16" w:rsidRPr="00E80B26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5E0A16" w:rsidRPr="00E80B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E0A16" w:rsidRPr="00E80B26">
        <w:rPr>
          <w:rFonts w:ascii="Times New Roman" w:hAnsi="Times New Roman" w:cs="Times New Roman"/>
          <w:sz w:val="24"/>
          <w:szCs w:val="24"/>
        </w:rPr>
        <w:t>, в целях «</w:t>
      </w:r>
      <w:r w:rsidR="002F2E94">
        <w:rPr>
          <w:rFonts w:ascii="Times New Roman" w:hAnsi="Times New Roman" w:cs="Times New Roman"/>
          <w:sz w:val="24"/>
          <w:szCs w:val="24"/>
        </w:rPr>
        <w:t>________________________</w:t>
      </w:r>
      <w:r w:rsidR="005E0A16" w:rsidRPr="00E80B26">
        <w:rPr>
          <w:rFonts w:ascii="Times New Roman" w:hAnsi="Times New Roman" w:cs="Times New Roman"/>
          <w:sz w:val="24"/>
          <w:szCs w:val="24"/>
        </w:rPr>
        <w:t>» с адресным ориентиром: Тверская область, Конаковский район, городское поселение г</w:t>
      </w:r>
      <w:proofErr w:type="gramStart"/>
      <w:r w:rsidR="005E0A16" w:rsidRPr="00E80B2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E0A16" w:rsidRPr="00E80B26">
        <w:rPr>
          <w:rFonts w:ascii="Times New Roman" w:hAnsi="Times New Roman" w:cs="Times New Roman"/>
          <w:sz w:val="24"/>
          <w:szCs w:val="24"/>
        </w:rPr>
        <w:t xml:space="preserve">онаково, </w:t>
      </w:r>
      <w:r w:rsidR="002F2E94">
        <w:rPr>
          <w:rFonts w:ascii="Times New Roman" w:hAnsi="Times New Roman" w:cs="Times New Roman"/>
          <w:sz w:val="24"/>
          <w:szCs w:val="24"/>
        </w:rPr>
        <w:t>______________________</w:t>
      </w:r>
      <w:r w:rsidRPr="00E80B26">
        <w:rPr>
          <w:rFonts w:ascii="Times New Roman" w:hAnsi="Times New Roman" w:cs="Times New Roman"/>
          <w:sz w:val="24"/>
          <w:szCs w:val="24"/>
        </w:rPr>
        <w:t>.</w:t>
      </w:r>
    </w:p>
    <w:p w:rsidR="0038127C" w:rsidRPr="00E80B26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B26">
        <w:rPr>
          <w:rFonts w:ascii="Times New Roman" w:hAnsi="Times New Roman" w:cs="Times New Roman"/>
          <w:sz w:val="24"/>
          <w:szCs w:val="24"/>
        </w:rPr>
        <w:t xml:space="preserve">    </w:t>
      </w:r>
      <w:r w:rsidRPr="00E80B26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38127C" w:rsidRPr="00E80B26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B26">
        <w:rPr>
          <w:rFonts w:ascii="Times New Roman" w:hAnsi="Times New Roman" w:cs="Times New Roman"/>
          <w:sz w:val="24"/>
          <w:szCs w:val="24"/>
        </w:rPr>
        <w:t xml:space="preserve">    </w:t>
      </w:r>
      <w:r w:rsidRPr="00E80B26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E80B26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B26">
        <w:rPr>
          <w:rFonts w:ascii="Times New Roman" w:hAnsi="Times New Roman" w:cs="Times New Roman"/>
          <w:sz w:val="24"/>
          <w:szCs w:val="24"/>
        </w:rPr>
        <w:t xml:space="preserve">    </w:t>
      </w:r>
      <w:r w:rsidRPr="00E80B26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E80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556</w:t>
        </w:r>
      </w:hyperlink>
      <w:r w:rsidRPr="00E80B2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4F2718" w:rsidRPr="00E80B26">
        <w:rPr>
          <w:rFonts w:ascii="Times New Roman" w:hAnsi="Times New Roman" w:cs="Times New Roman"/>
          <w:sz w:val="24"/>
          <w:szCs w:val="24"/>
        </w:rPr>
        <w:t>)</w:t>
      </w:r>
      <w:r w:rsidRPr="00E80B26">
        <w:rPr>
          <w:rFonts w:ascii="Times New Roman" w:hAnsi="Times New Roman" w:cs="Times New Roman"/>
          <w:sz w:val="24"/>
          <w:szCs w:val="24"/>
        </w:rPr>
        <w:t>.</w:t>
      </w:r>
    </w:p>
    <w:p w:rsidR="0038127C" w:rsidRPr="00E80B26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0B26">
        <w:rPr>
          <w:rFonts w:ascii="Times New Roman" w:hAnsi="Times New Roman" w:cs="Times New Roman"/>
          <w:sz w:val="24"/>
          <w:szCs w:val="24"/>
        </w:rPr>
        <w:t xml:space="preserve">    </w:t>
      </w:r>
      <w:r w:rsidRPr="00E80B26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76F50" w:rsidRDefault="0038127C" w:rsidP="0038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27C" w:rsidRDefault="0038127C" w:rsidP="003812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26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0F25B0" w:rsidRPr="00E80B26" w:rsidRDefault="000F25B0" w:rsidP="003812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7C" w:rsidRPr="00D76F50" w:rsidTr="00D3735C">
        <w:tc>
          <w:tcPr>
            <w:tcW w:w="4785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D03373" w:rsidRDefault="00D03373" w:rsidP="00D0337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31а</w:t>
            </w:r>
          </w:p>
          <w:p w:rsidR="00D03373" w:rsidRDefault="00D03373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2F2E94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8127C" w:rsidRPr="00D76F50">
              <w:rPr>
                <w:rFonts w:ascii="Times New Roman" w:hAnsi="Times New Roman"/>
                <w:sz w:val="24"/>
                <w:szCs w:val="24"/>
              </w:rPr>
              <w:t xml:space="preserve">ав. отделом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0337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D76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2E94">
              <w:rPr>
                <w:rFonts w:ascii="Times New Roman" w:hAnsi="Times New Roman"/>
                <w:sz w:val="24"/>
                <w:szCs w:val="24"/>
              </w:rPr>
              <w:t>Д.З.Рачич</w:t>
            </w:r>
            <w:proofErr w:type="spellEnd"/>
            <w:r w:rsidRPr="00D76F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2B755B" w:rsidRPr="00D76F50" w:rsidRDefault="002B755B" w:rsidP="002B755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15170A" w:rsidRDefault="0015170A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0A" w:rsidRDefault="0015170A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0A" w:rsidRDefault="0015170A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0A" w:rsidRDefault="0015170A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0A" w:rsidRDefault="0015170A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2E94" w:rsidRDefault="002F2E94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0A" w:rsidRPr="00D76F50" w:rsidRDefault="0015170A" w:rsidP="0015170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0F25B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E1" w:rsidRPr="00D76F50" w:rsidRDefault="008166E1" w:rsidP="005C3CBA"/>
    <w:sectPr w:rsidR="008166E1" w:rsidRPr="00D76F50" w:rsidSect="005C3CBA">
      <w:pgSz w:w="11906" w:h="16838"/>
      <w:pgMar w:top="709" w:right="8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D0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0A7E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04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978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09FF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5FEB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3AC5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3ECC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5B0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59CC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0A"/>
    <w:rsid w:val="00151784"/>
    <w:rsid w:val="0015186E"/>
    <w:rsid w:val="00151C0C"/>
    <w:rsid w:val="001521F3"/>
    <w:rsid w:val="001529C2"/>
    <w:rsid w:val="00152A42"/>
    <w:rsid w:val="00152CE9"/>
    <w:rsid w:val="00152CF5"/>
    <w:rsid w:val="0015404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F8F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407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29A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2B6C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410"/>
    <w:rsid w:val="002B694C"/>
    <w:rsid w:val="002B6BAC"/>
    <w:rsid w:val="002B6E62"/>
    <w:rsid w:val="002B755B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2E94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0D7D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9AF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6490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D3A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5D8F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78C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BB1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201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592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718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27D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061E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34"/>
    <w:rsid w:val="00552BD4"/>
    <w:rsid w:val="00552D2B"/>
    <w:rsid w:val="0055353A"/>
    <w:rsid w:val="005535CA"/>
    <w:rsid w:val="00553705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2D51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873F0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CBA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A16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01C"/>
    <w:rsid w:val="005F1107"/>
    <w:rsid w:val="005F1152"/>
    <w:rsid w:val="005F12ED"/>
    <w:rsid w:val="005F17F2"/>
    <w:rsid w:val="005F1F4B"/>
    <w:rsid w:val="005F23F5"/>
    <w:rsid w:val="005F3133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82C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B48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2DC0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8CC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6DE3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923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38A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4B6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E58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93C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001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5AC4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212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26C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6BD8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C8F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0A6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52BF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63D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88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0CEF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278A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C87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600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CF7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0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B4D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C58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3373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0A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6F50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0D5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1484"/>
    <w:rsid w:val="00DD1C25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00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B26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0175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E7ECE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08C6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4A9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1F0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693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3</cp:revision>
  <cp:lastPrinted>2020-01-09T13:11:00Z</cp:lastPrinted>
  <dcterms:created xsi:type="dcterms:W3CDTF">2020-05-29T10:43:00Z</dcterms:created>
  <dcterms:modified xsi:type="dcterms:W3CDTF">2020-05-29T10:55:00Z</dcterms:modified>
</cp:coreProperties>
</file>