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 w:rsidR="003E5398">
        <w:rPr>
          <w:rFonts w:ascii="Times New Roman" w:hAnsi="Times New Roman"/>
          <w:sz w:val="20"/>
          <w:szCs w:val="20"/>
        </w:rPr>
        <w:t>8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</w:t>
      </w:r>
      <w:r w:rsidR="00FC07E6" w:rsidRPr="00F84C16">
        <w:lastRenderedPageBreak/>
        <w:t xml:space="preserve">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</w:t>
      </w:r>
      <w:r w:rsidR="006A12AD">
        <w:rPr>
          <w:rFonts w:ascii="Times New Roman" w:hAnsi="Times New Roman"/>
          <w:sz w:val="24"/>
          <w:szCs w:val="24"/>
        </w:rPr>
        <w:t>, при нарушении требования о запрете строительства зданий, сооружений на Участке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>
        <w:rPr>
          <w:rFonts w:ascii="Times New Roman" w:hAnsi="Times New Roman"/>
          <w:sz w:val="24"/>
          <w:szCs w:val="24"/>
        </w:rPr>
        <w:t xml:space="preserve">4.4.4., </w:t>
      </w: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3E5398">
        <w:t>8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3E5398">
        <w:rPr>
          <w:bCs/>
        </w:rPr>
        <w:t>8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cp:lastPrinted>2017-03-21T12:03:00Z</cp:lastPrinted>
  <dcterms:created xsi:type="dcterms:W3CDTF">2016-07-08T10:59:00Z</dcterms:created>
  <dcterms:modified xsi:type="dcterms:W3CDTF">2018-03-02T10:33:00Z</dcterms:modified>
</cp:coreProperties>
</file>