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D76F50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EFE" w:rsidRPr="00D76F50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D76F50">
        <w:rPr>
          <w:rFonts w:ascii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D76F50">
        <w:rPr>
          <w:rFonts w:ascii="Times New Roman" w:hAnsi="Times New Roman"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76F5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>«</w:t>
      </w:r>
      <w:r w:rsidR="00B37784" w:rsidRPr="00D76F50">
        <w:rPr>
          <w:rFonts w:ascii="Times New Roman" w:hAnsi="Times New Roman"/>
          <w:sz w:val="24"/>
          <w:szCs w:val="24"/>
        </w:rPr>
        <w:t>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B37784" w:rsidRPr="00D76F50">
        <w:rPr>
          <w:rFonts w:ascii="Times New Roman" w:hAnsi="Times New Roman"/>
          <w:sz w:val="24"/>
          <w:szCs w:val="24"/>
        </w:rPr>
        <w:t>____________</w:t>
      </w:r>
      <w:r w:rsidRPr="00D76F50">
        <w:rPr>
          <w:rFonts w:ascii="Times New Roman" w:hAnsi="Times New Roman"/>
          <w:sz w:val="24"/>
          <w:szCs w:val="24"/>
        </w:rPr>
        <w:t xml:space="preserve"> 201</w:t>
      </w:r>
      <w:r w:rsidR="00194F8F">
        <w:rPr>
          <w:rFonts w:ascii="Times New Roman" w:hAnsi="Times New Roman"/>
          <w:sz w:val="24"/>
          <w:szCs w:val="24"/>
        </w:rPr>
        <w:t>9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718" w:rsidRDefault="004F2718" w:rsidP="004F2718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</w:t>
      </w:r>
      <w:r w:rsidR="00F874A9">
        <w:t>Продавец</w:t>
      </w:r>
      <w:r w:rsidRPr="00F84C16">
        <w:t xml:space="preserve">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4F2718" w:rsidRPr="006A5AA3" w:rsidRDefault="004F2718" w:rsidP="004F2718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</w:t>
      </w:r>
      <w:r w:rsidR="00F874A9">
        <w:t>Покупатель</w:t>
      </w:r>
      <w:r w:rsidRPr="00F84C16">
        <w:t xml:space="preserve">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</w:t>
      </w:r>
      <w:r>
        <w:t xml:space="preserve">приобретения </w:t>
      </w:r>
      <w:r w:rsidRPr="00F84C16">
        <w:t>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площадью ___________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 xml:space="preserve">, с адресным ориентиром: ________________________, кадастровый номер участка ___________________, в целях ____________________, в границах, указанных в </w:t>
      </w:r>
      <w:r w:rsidR="00194F8F">
        <w:rPr>
          <w:rFonts w:ascii="Times New Roman" w:hAnsi="Times New Roman" w:cs="Times New Roman"/>
          <w:sz w:val="24"/>
          <w:szCs w:val="24"/>
        </w:rPr>
        <w:t>выписке из ЕГРН на</w:t>
      </w:r>
      <w:r w:rsidRPr="00D76F5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94F8F">
        <w:rPr>
          <w:rFonts w:ascii="Times New Roman" w:hAnsi="Times New Roman" w:cs="Times New Roman"/>
          <w:sz w:val="24"/>
          <w:szCs w:val="24"/>
        </w:rPr>
        <w:t>ый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4F8F">
        <w:rPr>
          <w:rFonts w:ascii="Times New Roman" w:hAnsi="Times New Roman" w:cs="Times New Roman"/>
          <w:sz w:val="24"/>
          <w:szCs w:val="24"/>
        </w:rPr>
        <w:t>о</w:t>
      </w:r>
      <w:r w:rsidRPr="00D76F50">
        <w:rPr>
          <w:rFonts w:ascii="Times New Roman" w:hAnsi="Times New Roman" w:cs="Times New Roman"/>
          <w:sz w:val="24"/>
          <w:szCs w:val="24"/>
        </w:rPr>
        <w:t>к, прилагаем</w:t>
      </w:r>
      <w:r w:rsidR="00194F8F">
        <w:rPr>
          <w:rFonts w:ascii="Times New Roman" w:hAnsi="Times New Roman" w:cs="Times New Roman"/>
          <w:sz w:val="24"/>
          <w:szCs w:val="24"/>
        </w:rPr>
        <w:t>ый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к настоящему Договору и являющемся его неотъемлемой частью (Приложение № 1).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D76F50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D76F50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D76F50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использования: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</w:t>
      </w:r>
      <w:r w:rsidRPr="00D76F50">
        <w:t xml:space="preserve">в соответствии с протоколом об итогах аукциона по продаже  земельного участка </w:t>
      </w:r>
      <w:proofErr w:type="gramStart"/>
      <w:r w:rsidRPr="00D76F50">
        <w:t>от</w:t>
      </w:r>
      <w:proofErr w:type="gramEnd"/>
      <w:r w:rsidRPr="00D76F50">
        <w:t xml:space="preserve"> __________</w:t>
      </w:r>
      <w:r w:rsidRPr="00D76F50">
        <w:rPr>
          <w:lang w:eastAsia="ru-RU"/>
        </w:rPr>
        <w:t xml:space="preserve">, является окончательной и изменению не подлежит </w:t>
      </w:r>
      <w:r w:rsidRPr="00D76F50">
        <w:t>(Приложение № 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_________ (________) </w:t>
      </w:r>
      <w:proofErr w:type="gramEnd"/>
      <w:r w:rsidRPr="00D76F50">
        <w:rPr>
          <w:lang w:eastAsia="ru-RU"/>
        </w:rPr>
        <w:t xml:space="preserve">рублей,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AB1FE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__________ (_________) 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рублей Покупатель перечисляет в  течение  </w:t>
      </w:r>
      <w:r w:rsidR="00194F8F">
        <w:rPr>
          <w:rFonts w:ascii="Times New Roman" w:hAnsi="Times New Roman"/>
          <w:sz w:val="24"/>
          <w:szCs w:val="24"/>
        </w:rPr>
        <w:t>10 (</w:t>
      </w:r>
      <w:r w:rsidR="007B31E5" w:rsidRPr="00D76F50">
        <w:rPr>
          <w:rFonts w:ascii="Times New Roman" w:hAnsi="Times New Roman"/>
          <w:sz w:val="24"/>
          <w:szCs w:val="24"/>
        </w:rPr>
        <w:t>десяти</w:t>
      </w:r>
      <w:r w:rsidR="00194F8F">
        <w:rPr>
          <w:rFonts w:ascii="Times New Roman" w:hAnsi="Times New Roman"/>
          <w:sz w:val="24"/>
          <w:szCs w:val="24"/>
        </w:rPr>
        <w:t>)</w:t>
      </w:r>
      <w:r w:rsidR="007B31E5" w:rsidRPr="00D76F50">
        <w:rPr>
          <w:rFonts w:ascii="Times New Roman" w:hAnsi="Times New Roman"/>
          <w:sz w:val="24"/>
          <w:szCs w:val="24"/>
        </w:rPr>
        <w:t xml:space="preserve">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AB1FE5" w:rsidRPr="00D76F50" w:rsidRDefault="00B37784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B1FE5"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AB1FE5" w:rsidRPr="00D76F50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lastRenderedPageBreak/>
        <w:t>Р/с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E16980">
        <w:rPr>
          <w:rStyle w:val="s1"/>
          <w:rFonts w:ascii="Times New Roman" w:hAnsi="Times New Roman"/>
          <w:bCs/>
          <w:color w:val="000000"/>
          <w:sz w:val="24"/>
          <w:szCs w:val="24"/>
        </w:rPr>
        <w:t>40302810145253004135</w:t>
      </w:r>
      <w:r w:rsidRPr="00D76F50">
        <w:rPr>
          <w:rFonts w:ascii="Times New Roman" w:hAnsi="Times New Roman"/>
          <w:sz w:val="24"/>
          <w:szCs w:val="24"/>
        </w:rPr>
        <w:t>;</w:t>
      </w:r>
    </w:p>
    <w:p w:rsidR="00AB1FE5" w:rsidRPr="00D76F50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D76F50">
        <w:rPr>
          <w:rFonts w:ascii="Times New Roman" w:hAnsi="Times New Roman"/>
          <w:sz w:val="24"/>
          <w:szCs w:val="24"/>
        </w:rPr>
        <w:t>г</w:t>
      </w:r>
      <w:proofErr w:type="gramEnd"/>
      <w:r w:rsidRPr="00D76F50">
        <w:rPr>
          <w:rFonts w:ascii="Times New Roman" w:hAnsi="Times New Roman"/>
          <w:sz w:val="24"/>
          <w:szCs w:val="24"/>
        </w:rPr>
        <w:t>. Тверь БИК 042809001;</w:t>
      </w:r>
    </w:p>
    <w:p w:rsidR="00AB1FE5" w:rsidRPr="00D76F50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3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0000 430 (за земельный участок)</w:t>
      </w:r>
    </w:p>
    <w:p w:rsidR="00AB1FE5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ОКТМО 28630101</w:t>
      </w:r>
      <w:r w:rsidRPr="00D76F50">
        <w:rPr>
          <w:rFonts w:ascii="Times New Roman" w:hAnsi="Times New Roman"/>
          <w:color w:val="000000"/>
          <w:sz w:val="24"/>
          <w:szCs w:val="24"/>
        </w:rPr>
        <w:t>.</w:t>
      </w:r>
      <w:r w:rsidRPr="00926C8F">
        <w:rPr>
          <w:rFonts w:ascii="Times New Roman" w:hAnsi="Times New Roman"/>
          <w:sz w:val="24"/>
          <w:szCs w:val="24"/>
        </w:rPr>
        <w:t xml:space="preserve"> </w:t>
      </w:r>
    </w:p>
    <w:p w:rsidR="00B37784" w:rsidRPr="00D76F50" w:rsidRDefault="00B37784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Назначение платежа: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194F8F">
        <w:rPr>
          <w:rStyle w:val="s1"/>
          <w:rFonts w:ascii="Times New Roman" w:hAnsi="Times New Roman"/>
          <w:bCs/>
          <w:color w:val="000000"/>
          <w:sz w:val="24"/>
          <w:szCs w:val="24"/>
        </w:rPr>
        <w:t>9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D76F50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D76F50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D76F50">
        <w:rPr>
          <w:rFonts w:ascii="Times New Roman" w:eastAsia="Times New Roman" w:hAnsi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76F50">
        <w:rPr>
          <w:lang w:eastAsia="ru-RU"/>
        </w:rPr>
        <w:t xml:space="preserve">3.1. В соответствии со </w:t>
      </w:r>
      <w:hyperlink r:id="rId6" w:history="1">
        <w:r w:rsidRPr="00D76F50">
          <w:rPr>
            <w:lang w:eastAsia="ru-RU"/>
          </w:rPr>
          <w:t>ст. 551</w:t>
        </w:r>
      </w:hyperlink>
      <w:r w:rsidRPr="00D76F50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D76F50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D76F50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76F50">
          <w:rPr>
            <w:b w:val="0"/>
            <w:sz w:val="24"/>
            <w:lang w:eastAsia="ru-RU"/>
          </w:rPr>
          <w:t>подпункте 2.1</w:t>
        </w:r>
      </w:hyperlink>
      <w:r w:rsidRPr="00D76F50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D76F50">
        <w:rPr>
          <w:b w:val="0"/>
          <w:sz w:val="24"/>
        </w:rPr>
        <w:t xml:space="preserve"> </w:t>
      </w:r>
      <w:r w:rsidR="00B67441" w:rsidRPr="00D76F50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D76F50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</w:t>
      </w:r>
      <w:r w:rsidRPr="00D76F50">
        <w:rPr>
          <w:rFonts w:ascii="Times New Roman" w:hAnsi="Times New Roman"/>
          <w:sz w:val="24"/>
          <w:szCs w:val="24"/>
        </w:rPr>
        <w:lastRenderedPageBreak/>
        <w:t>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6.4. Неотъемлемой частью настоящего Договора являются: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копия протокола о результатах аукциона;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</w:t>
      </w:r>
      <w:r w:rsidR="00194F8F">
        <w:rPr>
          <w:lang w:eastAsia="ru-RU"/>
        </w:rPr>
        <w:t>Выписка из ЕГРН</w:t>
      </w:r>
      <w:r w:rsidRPr="00D76F50">
        <w:rPr>
          <w:lang w:eastAsia="ru-RU"/>
        </w:rPr>
        <w:t>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D76F50" w:rsidTr="00B67441">
        <w:tc>
          <w:tcPr>
            <w:tcW w:w="4785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F2718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proofErr w:type="spellEnd"/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D76F50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D76F50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D76F50" w:rsidRDefault="00622EFE" w:rsidP="00B0732C">
      <w:pPr>
        <w:pStyle w:val="a3"/>
        <w:rPr>
          <w:sz w:val="24"/>
        </w:rPr>
      </w:pPr>
    </w:p>
    <w:p w:rsidR="00622EFE" w:rsidRPr="00D76F50" w:rsidRDefault="00622EFE" w:rsidP="00B0732C">
      <w:pPr>
        <w:pStyle w:val="a3"/>
        <w:rPr>
          <w:sz w:val="24"/>
        </w:rPr>
      </w:pPr>
    </w:p>
    <w:p w:rsidR="00925AC7" w:rsidRPr="00D76F50" w:rsidRDefault="00925AC7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lastRenderedPageBreak/>
        <w:t>Передаточный акт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r w:rsidR="00AB1FE5">
        <w:rPr>
          <w:rFonts w:ascii="Times New Roman" w:hAnsi="Times New Roman"/>
          <w:sz w:val="24"/>
          <w:szCs w:val="24"/>
        </w:rPr>
        <w:t xml:space="preserve">                       </w:t>
      </w:r>
      <w:r w:rsidRPr="00D76F50">
        <w:rPr>
          <w:rFonts w:ascii="Times New Roman" w:hAnsi="Times New Roman"/>
          <w:sz w:val="24"/>
          <w:szCs w:val="24"/>
        </w:rPr>
        <w:t>«_____» _______________201</w:t>
      </w:r>
      <w:r w:rsidR="00736DE3">
        <w:rPr>
          <w:rFonts w:ascii="Times New Roman" w:hAnsi="Times New Roman"/>
          <w:sz w:val="24"/>
          <w:szCs w:val="24"/>
        </w:rPr>
        <w:t>9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D76F50" w:rsidRDefault="004F2718" w:rsidP="00B67441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</w:t>
      </w:r>
      <w:r w:rsidR="00F874A9">
        <w:t>Продавец</w:t>
      </w:r>
      <w:r w:rsidRPr="00F84C16">
        <w:t xml:space="preserve">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>,</w:t>
      </w:r>
      <w:r w:rsidR="00B67441" w:rsidRPr="00D76F50">
        <w:t xml:space="preserve"> с одной стороны, и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76F50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D76F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4F2718">
        <w:rPr>
          <w:rFonts w:ascii="Times New Roman" w:hAnsi="Times New Roman" w:cs="Times New Roman"/>
          <w:sz w:val="24"/>
          <w:szCs w:val="24"/>
        </w:rPr>
        <w:t>)</w:t>
      </w:r>
      <w:r w:rsidRPr="00D76F50">
        <w:rPr>
          <w:rFonts w:ascii="Times New Roman" w:hAnsi="Times New Roman" w:cs="Times New Roman"/>
          <w:sz w:val="24"/>
          <w:szCs w:val="24"/>
        </w:rPr>
        <w:t>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D76F50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718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Pr="00D76F50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D76F50" w:rsidRDefault="008166E1"/>
    <w:sectPr w:rsidR="008166E1" w:rsidRPr="00D76F50" w:rsidSect="00AB1FE5">
      <w:pgSz w:w="11906" w:h="16838"/>
      <w:pgMar w:top="993" w:right="42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F8F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407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1B6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5D8F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718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19F9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B48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6DE3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923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52BF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1FE5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0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3373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0A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6980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8C6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4A9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10</cp:revision>
  <cp:lastPrinted>2016-10-26T10:12:00Z</cp:lastPrinted>
  <dcterms:created xsi:type="dcterms:W3CDTF">2019-07-19T13:46:00Z</dcterms:created>
  <dcterms:modified xsi:type="dcterms:W3CDTF">2019-12-13T11:25:00Z</dcterms:modified>
</cp:coreProperties>
</file>