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0CB" w:rsidRPr="00CD11AC" w:rsidRDefault="004670CB" w:rsidP="00622EFE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4670CB" w:rsidRPr="00CD11AC" w:rsidRDefault="004670CB" w:rsidP="00622EFE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622EFE" w:rsidRPr="00CD11AC" w:rsidRDefault="00622EFE" w:rsidP="00622EFE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CD11AC">
        <w:rPr>
          <w:rFonts w:ascii="Times New Roman" w:hAnsi="Times New Roman"/>
          <w:sz w:val="24"/>
          <w:szCs w:val="24"/>
        </w:rPr>
        <w:t>Договор купли-продажи</w:t>
      </w:r>
      <w:r w:rsidR="00E25BB1" w:rsidRPr="00CD11AC">
        <w:rPr>
          <w:rFonts w:ascii="Times New Roman" w:hAnsi="Times New Roman"/>
          <w:sz w:val="24"/>
          <w:szCs w:val="24"/>
        </w:rPr>
        <w:t xml:space="preserve"> </w:t>
      </w:r>
      <w:r w:rsidRPr="00CD11AC">
        <w:rPr>
          <w:rFonts w:ascii="Times New Roman" w:hAnsi="Times New Roman"/>
          <w:sz w:val="24"/>
          <w:szCs w:val="24"/>
        </w:rPr>
        <w:t xml:space="preserve">земельного участка № </w:t>
      </w:r>
      <w:r w:rsidR="00B37784" w:rsidRPr="00CD11AC">
        <w:rPr>
          <w:rFonts w:ascii="Times New Roman" w:hAnsi="Times New Roman"/>
          <w:sz w:val="24"/>
          <w:szCs w:val="24"/>
        </w:rPr>
        <w:t>___</w:t>
      </w:r>
    </w:p>
    <w:p w:rsidR="00E25BB1" w:rsidRPr="00CD11AC" w:rsidRDefault="00E25BB1" w:rsidP="00622EFE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670CB" w:rsidRPr="00CD11AC" w:rsidRDefault="004670CB" w:rsidP="00622EFE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2EFE" w:rsidRPr="00CD11AC" w:rsidRDefault="00622EFE" w:rsidP="00622EFE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 w:rsidRPr="00CD11AC">
        <w:rPr>
          <w:rFonts w:ascii="Times New Roman" w:hAnsi="Times New Roman"/>
          <w:color w:val="000000"/>
          <w:sz w:val="24"/>
          <w:szCs w:val="24"/>
        </w:rPr>
        <w:t>г. Конаково</w:t>
      </w:r>
      <w:r w:rsidR="00E25BB1" w:rsidRPr="00CD11A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D11AC">
        <w:rPr>
          <w:rFonts w:ascii="Times New Roman" w:hAnsi="Times New Roman"/>
          <w:color w:val="000000"/>
          <w:sz w:val="24"/>
          <w:szCs w:val="24"/>
        </w:rPr>
        <w:t xml:space="preserve">Тверская область                            </w:t>
      </w:r>
      <w:r w:rsidR="00B37784" w:rsidRPr="00CD11AC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="00E25BB1" w:rsidRPr="00CD11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11AC">
        <w:rPr>
          <w:rFonts w:ascii="Times New Roman" w:hAnsi="Times New Roman"/>
          <w:sz w:val="24"/>
          <w:szCs w:val="24"/>
        </w:rPr>
        <w:t>«</w:t>
      </w:r>
      <w:r w:rsidR="00B37784" w:rsidRPr="00CD11AC">
        <w:rPr>
          <w:rFonts w:ascii="Times New Roman" w:hAnsi="Times New Roman"/>
          <w:sz w:val="24"/>
          <w:szCs w:val="24"/>
        </w:rPr>
        <w:t>___</w:t>
      </w:r>
      <w:r w:rsidRPr="00CD11AC">
        <w:rPr>
          <w:rFonts w:ascii="Times New Roman" w:hAnsi="Times New Roman"/>
          <w:sz w:val="24"/>
          <w:szCs w:val="24"/>
        </w:rPr>
        <w:t xml:space="preserve">» </w:t>
      </w:r>
      <w:r w:rsidR="00B37784" w:rsidRPr="00CD11AC">
        <w:rPr>
          <w:rFonts w:ascii="Times New Roman" w:hAnsi="Times New Roman"/>
          <w:sz w:val="24"/>
          <w:szCs w:val="24"/>
        </w:rPr>
        <w:t>____________</w:t>
      </w:r>
      <w:r w:rsidRPr="00CD11AC">
        <w:rPr>
          <w:rFonts w:ascii="Times New Roman" w:hAnsi="Times New Roman"/>
          <w:sz w:val="24"/>
          <w:szCs w:val="24"/>
        </w:rPr>
        <w:t xml:space="preserve"> 201</w:t>
      </w:r>
      <w:r w:rsidR="009A4B46" w:rsidRPr="00CD11AC">
        <w:rPr>
          <w:rFonts w:ascii="Times New Roman" w:hAnsi="Times New Roman"/>
          <w:sz w:val="24"/>
          <w:szCs w:val="24"/>
        </w:rPr>
        <w:t>7</w:t>
      </w:r>
      <w:r w:rsidRPr="00CD11AC">
        <w:rPr>
          <w:rFonts w:ascii="Times New Roman" w:hAnsi="Times New Roman"/>
          <w:sz w:val="24"/>
          <w:szCs w:val="24"/>
        </w:rPr>
        <w:t xml:space="preserve"> г.</w:t>
      </w:r>
    </w:p>
    <w:p w:rsidR="00622EFE" w:rsidRPr="00CD11AC" w:rsidRDefault="00622EFE" w:rsidP="00622EFE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670CB" w:rsidRPr="00CD11AC" w:rsidRDefault="004670CB" w:rsidP="00622EFE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2EFE" w:rsidRPr="00CD11AC" w:rsidRDefault="00622EFE" w:rsidP="00622EFE">
      <w:pPr>
        <w:ind w:firstLine="567"/>
        <w:jc w:val="both"/>
      </w:pPr>
      <w:r w:rsidRPr="00CD11AC">
        <w:t xml:space="preserve">Отдел по управлению имуществом и земельным отношениям Администрации города Конаково, действующий от имени МО «Городское поселение город Конаково», именуемый в дальнейшем «Продавец», в лице  </w:t>
      </w:r>
      <w:r w:rsidR="00B37784" w:rsidRPr="00CD11AC">
        <w:t>З</w:t>
      </w:r>
      <w:r w:rsidRPr="00CD11AC">
        <w:t xml:space="preserve">аведующего отделом </w:t>
      </w:r>
      <w:proofErr w:type="spellStart"/>
      <w:r w:rsidR="00B37784" w:rsidRPr="00CD11AC">
        <w:t>Вершининой</w:t>
      </w:r>
      <w:proofErr w:type="spellEnd"/>
      <w:r w:rsidR="00B37784" w:rsidRPr="00CD11AC">
        <w:t xml:space="preserve"> Ольги Владимировны</w:t>
      </w:r>
      <w:r w:rsidRPr="00CD11AC">
        <w:t xml:space="preserve">, действующего на основании Положения «Об отделе», Распоряжения администрации города Конаково от </w:t>
      </w:r>
      <w:r w:rsidR="00B37784" w:rsidRPr="00CD11AC">
        <w:t>0</w:t>
      </w:r>
      <w:r w:rsidRPr="00CD11AC">
        <w:t>1.0</w:t>
      </w:r>
      <w:r w:rsidR="00B37784" w:rsidRPr="00CD11AC">
        <w:t>4</w:t>
      </w:r>
      <w:r w:rsidRPr="00CD11AC">
        <w:t>.201</w:t>
      </w:r>
      <w:r w:rsidR="00B37784" w:rsidRPr="00CD11AC">
        <w:t>5</w:t>
      </w:r>
      <w:r w:rsidRPr="00CD11AC">
        <w:t xml:space="preserve">г. № </w:t>
      </w:r>
      <w:r w:rsidR="00BB3973">
        <w:t>1</w:t>
      </w:r>
      <w:r w:rsidRPr="00CD11AC">
        <w:t>-к, с одной стороны, и</w:t>
      </w:r>
    </w:p>
    <w:p w:rsidR="004670CB" w:rsidRPr="00CD11AC" w:rsidRDefault="00B37784" w:rsidP="00622EFE">
      <w:pPr>
        <w:pStyle w:val="a7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D11AC">
        <w:rPr>
          <w:rFonts w:ascii="Times New Roman" w:hAnsi="Times New Roman"/>
          <w:sz w:val="24"/>
          <w:szCs w:val="24"/>
        </w:rPr>
        <w:t>_________________________________________, именуемый в  дальнейшем "Покупатель", в лице ________________, действующего на основании_______ с другой стороны, совместно именуемые "Стороны", в соответствии с протоколом об итогах аукциона по продаже  земельного участка ___________________ от «__»_______20__, заключили  настоящий Договор  о нижеследующем:</w:t>
      </w:r>
    </w:p>
    <w:p w:rsidR="00B37784" w:rsidRPr="00CD11AC" w:rsidRDefault="00B37784" w:rsidP="00B37784">
      <w:pPr>
        <w:pStyle w:val="a7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B37784" w:rsidRPr="00CD11AC" w:rsidRDefault="00B37784" w:rsidP="00B377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1AC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B37784" w:rsidRPr="00CD11AC" w:rsidRDefault="00B37784" w:rsidP="00B3778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37784" w:rsidRPr="00CD11AC" w:rsidRDefault="00B37784" w:rsidP="00B377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1AC">
        <w:rPr>
          <w:rFonts w:ascii="Times New Roman" w:hAnsi="Times New Roman" w:cs="Times New Roman"/>
          <w:sz w:val="24"/>
          <w:szCs w:val="24"/>
        </w:rPr>
        <w:t xml:space="preserve">    </w:t>
      </w:r>
      <w:r w:rsidRPr="00CD11AC">
        <w:rPr>
          <w:rFonts w:ascii="Times New Roman" w:hAnsi="Times New Roman" w:cs="Times New Roman"/>
          <w:sz w:val="24"/>
          <w:szCs w:val="24"/>
        </w:rPr>
        <w:tab/>
        <w:t xml:space="preserve">1.1.  Продавец обязуется передать, а Покупатель обязуется оплатить и принять в собственность земельный участок (далее – Участок), из земель _______________________________________________________________________ </w:t>
      </w:r>
    </w:p>
    <w:p w:rsidR="00B37784" w:rsidRPr="00CD11AC" w:rsidRDefault="00B37784" w:rsidP="00B377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1AC">
        <w:rPr>
          <w:rFonts w:ascii="Times New Roman" w:hAnsi="Times New Roman" w:cs="Times New Roman"/>
          <w:sz w:val="24"/>
          <w:szCs w:val="24"/>
        </w:rPr>
        <w:t xml:space="preserve">                                               (категория земель)</w:t>
      </w:r>
    </w:p>
    <w:p w:rsidR="00B37784" w:rsidRPr="00CD11AC" w:rsidRDefault="00B37784" w:rsidP="00B377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1AC">
        <w:rPr>
          <w:rFonts w:ascii="Times New Roman" w:hAnsi="Times New Roman" w:cs="Times New Roman"/>
          <w:sz w:val="24"/>
          <w:szCs w:val="24"/>
        </w:rPr>
        <w:t>площадью ___________ кв</w:t>
      </w:r>
      <w:proofErr w:type="gramStart"/>
      <w:r w:rsidRPr="00CD11A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CD11AC">
        <w:rPr>
          <w:rFonts w:ascii="Times New Roman" w:hAnsi="Times New Roman" w:cs="Times New Roman"/>
          <w:sz w:val="24"/>
          <w:szCs w:val="24"/>
        </w:rPr>
        <w:t>, с адресным ориентиром: ________________________, кадастровый номер участка ___________________, в целях ____________________, в границах, указанных в кадастровом паспорте земельного участка, прилагаемом к настоящему Договору и являющемся его неотъемлемой частью (Приложение № 1).</w:t>
      </w:r>
    </w:p>
    <w:p w:rsidR="00B37784" w:rsidRPr="00CD11AC" w:rsidRDefault="00B37784" w:rsidP="00B377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1AC">
        <w:rPr>
          <w:rFonts w:ascii="Times New Roman" w:hAnsi="Times New Roman" w:cs="Times New Roman"/>
          <w:sz w:val="24"/>
          <w:szCs w:val="24"/>
        </w:rPr>
        <w:t xml:space="preserve">    </w:t>
      </w:r>
      <w:r w:rsidRPr="00CD11AC">
        <w:rPr>
          <w:rFonts w:ascii="Times New Roman" w:hAnsi="Times New Roman" w:cs="Times New Roman"/>
          <w:sz w:val="24"/>
          <w:szCs w:val="24"/>
        </w:rPr>
        <w:tab/>
        <w:t>1.2.  Участок, находится в муниципальной собственности МО "Городское поселение город Конаково",  что  подтверждается _____________________________________________________________________.</w:t>
      </w:r>
    </w:p>
    <w:p w:rsidR="00B37784" w:rsidRPr="00CD11AC" w:rsidRDefault="00B37784" w:rsidP="00B377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1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(указать реквизиты </w:t>
      </w:r>
      <w:proofErr w:type="spellStart"/>
      <w:r w:rsidRPr="00CD11AC">
        <w:rPr>
          <w:rFonts w:ascii="Times New Roman" w:hAnsi="Times New Roman" w:cs="Times New Roman"/>
          <w:sz w:val="24"/>
          <w:szCs w:val="24"/>
        </w:rPr>
        <w:t>правоподтверждающего</w:t>
      </w:r>
      <w:proofErr w:type="spellEnd"/>
      <w:r w:rsidRPr="00CD11AC">
        <w:rPr>
          <w:rFonts w:ascii="Times New Roman" w:hAnsi="Times New Roman" w:cs="Times New Roman"/>
          <w:sz w:val="24"/>
          <w:szCs w:val="24"/>
        </w:rPr>
        <w:t xml:space="preserve"> документа)</w:t>
      </w:r>
    </w:p>
    <w:p w:rsidR="00B37784" w:rsidRPr="00CD11AC" w:rsidRDefault="00B37784" w:rsidP="00B37784">
      <w:pPr>
        <w:pStyle w:val="ConsPlusNonformat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1AC">
        <w:rPr>
          <w:rFonts w:ascii="Times New Roman" w:hAnsi="Times New Roman" w:cs="Times New Roman"/>
          <w:sz w:val="24"/>
          <w:szCs w:val="24"/>
        </w:rPr>
        <w:t>1.3. Земельный участок  никому не  продан, не обещан в дар, не заложен, в споре и  под  арестом  не  состоит,  свободен  от  прав третьих лиц.</w:t>
      </w:r>
    </w:p>
    <w:p w:rsidR="00B37784" w:rsidRPr="00CD11AC" w:rsidRDefault="00B37784" w:rsidP="00B377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1AC">
        <w:rPr>
          <w:rFonts w:ascii="Times New Roman" w:hAnsi="Times New Roman" w:cs="Times New Roman"/>
          <w:sz w:val="24"/>
          <w:szCs w:val="24"/>
        </w:rPr>
        <w:t xml:space="preserve">          1.4. Обременения  земельного   участка   и   ограничения   его использования:</w:t>
      </w:r>
    </w:p>
    <w:p w:rsidR="00B37784" w:rsidRPr="00CD11AC" w:rsidRDefault="00B37784" w:rsidP="00B377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1AC">
        <w:rPr>
          <w:rFonts w:ascii="Times New Roman" w:hAnsi="Times New Roman" w:cs="Times New Roman"/>
          <w:sz w:val="24"/>
          <w:szCs w:val="24"/>
        </w:rPr>
        <w:t>___________________________________________________________________.</w:t>
      </w:r>
    </w:p>
    <w:p w:rsidR="00B37784" w:rsidRPr="00CD11AC" w:rsidRDefault="00B37784" w:rsidP="00B37784">
      <w:pPr>
        <w:autoSpaceDE w:val="0"/>
        <w:autoSpaceDN w:val="0"/>
        <w:adjustRightInd w:val="0"/>
        <w:jc w:val="center"/>
        <w:outlineLvl w:val="0"/>
        <w:rPr>
          <w:b/>
          <w:lang w:eastAsia="ru-RU"/>
        </w:rPr>
      </w:pPr>
    </w:p>
    <w:p w:rsidR="00B37784" w:rsidRPr="00CD11AC" w:rsidRDefault="00B37784" w:rsidP="00B37784">
      <w:pPr>
        <w:autoSpaceDE w:val="0"/>
        <w:autoSpaceDN w:val="0"/>
        <w:adjustRightInd w:val="0"/>
        <w:jc w:val="center"/>
        <w:outlineLvl w:val="0"/>
        <w:rPr>
          <w:b/>
          <w:lang w:eastAsia="ru-RU"/>
        </w:rPr>
      </w:pPr>
      <w:r w:rsidRPr="00CD11AC">
        <w:rPr>
          <w:b/>
          <w:lang w:eastAsia="ru-RU"/>
        </w:rPr>
        <w:t>2. Цена Договора и порядок расчетов</w:t>
      </w:r>
      <w:bookmarkStart w:id="0" w:name="Par38"/>
      <w:bookmarkEnd w:id="0"/>
    </w:p>
    <w:p w:rsidR="00B37784" w:rsidRPr="00CD11AC" w:rsidRDefault="00B37784" w:rsidP="00B37784">
      <w:pPr>
        <w:autoSpaceDE w:val="0"/>
        <w:autoSpaceDN w:val="0"/>
        <w:adjustRightInd w:val="0"/>
        <w:jc w:val="center"/>
        <w:outlineLvl w:val="0"/>
        <w:rPr>
          <w:b/>
          <w:lang w:eastAsia="ru-RU"/>
        </w:rPr>
      </w:pPr>
    </w:p>
    <w:p w:rsidR="00B37784" w:rsidRPr="00CD11AC" w:rsidRDefault="00B37784" w:rsidP="00B37784">
      <w:pPr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CD11AC">
        <w:rPr>
          <w:lang w:eastAsia="ru-RU"/>
        </w:rPr>
        <w:t xml:space="preserve"> 2.1. Стоимость приобретаемого Покупателем Земельного участка составляет</w:t>
      </w:r>
      <w:proofErr w:type="gramStart"/>
      <w:r w:rsidRPr="00CD11AC">
        <w:rPr>
          <w:lang w:eastAsia="ru-RU"/>
        </w:rPr>
        <w:t xml:space="preserve"> ____________ (_______________) </w:t>
      </w:r>
      <w:proofErr w:type="gramEnd"/>
      <w:r w:rsidRPr="00CD11AC">
        <w:rPr>
          <w:lang w:eastAsia="ru-RU"/>
        </w:rPr>
        <w:t xml:space="preserve">рублей. Указанная   цена   установлена  </w:t>
      </w:r>
      <w:r w:rsidRPr="00CD11AC">
        <w:t xml:space="preserve">в соответствии с протоколом об итогах аукциона по продаже  земельного участка </w:t>
      </w:r>
      <w:proofErr w:type="gramStart"/>
      <w:r w:rsidRPr="00CD11AC">
        <w:t>от</w:t>
      </w:r>
      <w:proofErr w:type="gramEnd"/>
      <w:r w:rsidRPr="00CD11AC">
        <w:t xml:space="preserve"> __________</w:t>
      </w:r>
      <w:r w:rsidRPr="00CD11AC">
        <w:rPr>
          <w:lang w:eastAsia="ru-RU"/>
        </w:rPr>
        <w:t xml:space="preserve">, является окончательной и изменению не подлежит </w:t>
      </w:r>
      <w:r w:rsidRPr="00CD11AC">
        <w:t>(Приложение № 2)</w:t>
      </w:r>
      <w:r w:rsidRPr="00CD11AC">
        <w:rPr>
          <w:lang w:eastAsia="ru-RU"/>
        </w:rPr>
        <w:t>.</w:t>
      </w:r>
    </w:p>
    <w:p w:rsidR="00B37784" w:rsidRPr="00CD11AC" w:rsidRDefault="00B37784" w:rsidP="00B37784">
      <w:pPr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CD11AC">
        <w:rPr>
          <w:lang w:eastAsia="ru-RU"/>
        </w:rPr>
        <w:t>2.2.  Оплата  стоимости  Земельного  участка производится Покупателем в следующем порядке:</w:t>
      </w:r>
    </w:p>
    <w:p w:rsidR="00B37784" w:rsidRPr="00CD11AC" w:rsidRDefault="00B37784" w:rsidP="00B37784">
      <w:pPr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CD11AC">
        <w:rPr>
          <w:lang w:eastAsia="ru-RU"/>
        </w:rPr>
        <w:t>2.2.1.  Сумма задатка в размере</w:t>
      </w:r>
      <w:proofErr w:type="gramStart"/>
      <w:r w:rsidRPr="00CD11AC">
        <w:rPr>
          <w:lang w:eastAsia="ru-RU"/>
        </w:rPr>
        <w:t xml:space="preserve"> _________ (________) </w:t>
      </w:r>
      <w:proofErr w:type="gramEnd"/>
      <w:r w:rsidRPr="00CD11AC">
        <w:rPr>
          <w:lang w:eastAsia="ru-RU"/>
        </w:rPr>
        <w:t xml:space="preserve">рублей, перечисленного Покупателем для участия в торгах, засчитывается в счет оплаты  стоимости    Земельного    участка.    </w:t>
      </w:r>
    </w:p>
    <w:p w:rsidR="00B37784" w:rsidRPr="00CD11AC" w:rsidRDefault="00B37784" w:rsidP="00B3778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D11AC">
        <w:rPr>
          <w:rFonts w:ascii="Times New Roman" w:hAnsi="Times New Roman"/>
          <w:sz w:val="24"/>
          <w:szCs w:val="24"/>
        </w:rPr>
        <w:t xml:space="preserve"> 2.2.2.   Оставшуюся   часть  стоимости  Земельного  участка  в  размере</w:t>
      </w:r>
      <w:proofErr w:type="gramStart"/>
      <w:r w:rsidRPr="00CD11AC">
        <w:rPr>
          <w:rFonts w:ascii="Times New Roman" w:hAnsi="Times New Roman"/>
          <w:sz w:val="24"/>
          <w:szCs w:val="24"/>
        </w:rPr>
        <w:t xml:space="preserve"> __________ (_________) </w:t>
      </w:r>
      <w:proofErr w:type="gramEnd"/>
      <w:r w:rsidRPr="00CD11AC">
        <w:rPr>
          <w:rFonts w:ascii="Times New Roman" w:hAnsi="Times New Roman"/>
          <w:sz w:val="24"/>
          <w:szCs w:val="24"/>
        </w:rPr>
        <w:t xml:space="preserve">рублей Покупатель перечисляет в  течение  </w:t>
      </w:r>
      <w:r w:rsidR="007B31E5" w:rsidRPr="00CD11AC">
        <w:rPr>
          <w:rFonts w:ascii="Times New Roman" w:hAnsi="Times New Roman"/>
          <w:sz w:val="24"/>
          <w:szCs w:val="24"/>
        </w:rPr>
        <w:t>десяти рабочих</w:t>
      </w:r>
      <w:r w:rsidRPr="00CD11AC">
        <w:rPr>
          <w:rFonts w:ascii="Times New Roman" w:hAnsi="Times New Roman"/>
          <w:sz w:val="24"/>
          <w:szCs w:val="24"/>
        </w:rPr>
        <w:t xml:space="preserve"> дней</w:t>
      </w:r>
      <w:r w:rsidR="00963CB1" w:rsidRPr="00CD11AC">
        <w:rPr>
          <w:rFonts w:ascii="Times New Roman" w:hAnsi="Times New Roman"/>
          <w:sz w:val="24"/>
          <w:szCs w:val="24"/>
        </w:rPr>
        <w:t xml:space="preserve"> с </w:t>
      </w:r>
      <w:r w:rsidRPr="00CD11AC">
        <w:rPr>
          <w:rFonts w:ascii="Times New Roman" w:hAnsi="Times New Roman"/>
          <w:sz w:val="24"/>
          <w:szCs w:val="24"/>
        </w:rPr>
        <w:t>момента  подписания настоящего Договора  в  порядке,  установленном законодательством,</w:t>
      </w:r>
      <w:r w:rsidRPr="00CD11AC">
        <w:rPr>
          <w:rFonts w:ascii="Times New Roman" w:hAnsi="Times New Roman"/>
          <w:b/>
          <w:sz w:val="24"/>
          <w:szCs w:val="24"/>
        </w:rPr>
        <w:t xml:space="preserve"> </w:t>
      </w:r>
      <w:r w:rsidRPr="00CD11AC">
        <w:rPr>
          <w:rFonts w:ascii="Times New Roman" w:hAnsi="Times New Roman"/>
          <w:sz w:val="24"/>
          <w:szCs w:val="24"/>
        </w:rPr>
        <w:t xml:space="preserve">на следующий счет: </w:t>
      </w:r>
    </w:p>
    <w:p w:rsidR="00B37784" w:rsidRPr="00CD11AC" w:rsidRDefault="00B37784" w:rsidP="00B3778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D11AC">
        <w:rPr>
          <w:rStyle w:val="s1"/>
          <w:rFonts w:ascii="Times New Roman" w:hAnsi="Times New Roman"/>
          <w:b/>
          <w:bCs/>
          <w:color w:val="000000"/>
          <w:sz w:val="24"/>
          <w:szCs w:val="24"/>
        </w:rPr>
        <w:t>Получатель:</w:t>
      </w:r>
      <w:r w:rsidRPr="00CD11AC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CD11AC">
        <w:rPr>
          <w:rFonts w:ascii="Times New Roman" w:hAnsi="Times New Roman"/>
          <w:sz w:val="24"/>
          <w:szCs w:val="24"/>
        </w:rPr>
        <w:t>УФК по Тверской области (Отдел по управлению имуществом и земельным отношениям Администрации города Конаково) ИНН 6911028153; КПП 694901001</w:t>
      </w:r>
    </w:p>
    <w:p w:rsidR="00B37784" w:rsidRPr="00CD11AC" w:rsidRDefault="00B37784" w:rsidP="00B37784">
      <w:pPr>
        <w:pStyle w:val="a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11AC">
        <w:rPr>
          <w:rFonts w:ascii="Times New Roman" w:hAnsi="Times New Roman"/>
          <w:sz w:val="24"/>
          <w:szCs w:val="24"/>
        </w:rPr>
        <w:t>Р</w:t>
      </w:r>
      <w:proofErr w:type="gramEnd"/>
      <w:r w:rsidRPr="00CD11AC">
        <w:rPr>
          <w:rFonts w:ascii="Times New Roman" w:hAnsi="Times New Roman"/>
          <w:sz w:val="24"/>
          <w:szCs w:val="24"/>
        </w:rPr>
        <w:t>/с</w:t>
      </w:r>
      <w:r w:rsidRPr="00CD11AC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CD11AC">
        <w:rPr>
          <w:rStyle w:val="s1"/>
          <w:rFonts w:ascii="Times New Roman" w:hAnsi="Times New Roman"/>
          <w:bCs/>
          <w:color w:val="000000"/>
          <w:sz w:val="24"/>
          <w:szCs w:val="24"/>
        </w:rPr>
        <w:t>40101810600000010005</w:t>
      </w:r>
      <w:r w:rsidRPr="00CD11AC">
        <w:rPr>
          <w:rFonts w:ascii="Times New Roman" w:hAnsi="Times New Roman"/>
          <w:sz w:val="24"/>
          <w:szCs w:val="24"/>
        </w:rPr>
        <w:t>;</w:t>
      </w:r>
    </w:p>
    <w:p w:rsidR="00B37784" w:rsidRPr="00CD11AC" w:rsidRDefault="00B37784" w:rsidP="00B3778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D11AC">
        <w:rPr>
          <w:rFonts w:ascii="Times New Roman" w:hAnsi="Times New Roman"/>
          <w:sz w:val="24"/>
          <w:szCs w:val="24"/>
        </w:rPr>
        <w:t xml:space="preserve">В отделение Тверь </w:t>
      </w:r>
      <w:proofErr w:type="gramStart"/>
      <w:r w:rsidRPr="00CD11AC">
        <w:rPr>
          <w:rFonts w:ascii="Times New Roman" w:hAnsi="Times New Roman"/>
          <w:sz w:val="24"/>
          <w:szCs w:val="24"/>
        </w:rPr>
        <w:t>г</w:t>
      </w:r>
      <w:proofErr w:type="gramEnd"/>
      <w:r w:rsidRPr="00CD11AC">
        <w:rPr>
          <w:rFonts w:ascii="Times New Roman" w:hAnsi="Times New Roman"/>
          <w:sz w:val="24"/>
          <w:szCs w:val="24"/>
        </w:rPr>
        <w:t>. Тверь БИК 042809001;</w:t>
      </w:r>
    </w:p>
    <w:p w:rsidR="00B37784" w:rsidRPr="00CD11AC" w:rsidRDefault="00B37784" w:rsidP="00B3778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D11AC">
        <w:rPr>
          <w:rStyle w:val="s1"/>
          <w:rFonts w:ascii="Times New Roman" w:hAnsi="Times New Roman"/>
          <w:bCs/>
          <w:color w:val="000000"/>
          <w:sz w:val="24"/>
          <w:szCs w:val="24"/>
        </w:rPr>
        <w:t>КБК 723 114 06025 10 0000 430 (за земельный участок)</w:t>
      </w:r>
    </w:p>
    <w:p w:rsidR="00B37784" w:rsidRPr="00CD11AC" w:rsidRDefault="00B37784" w:rsidP="00B3778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D11AC">
        <w:rPr>
          <w:rFonts w:ascii="Times New Roman" w:hAnsi="Times New Roman"/>
          <w:sz w:val="24"/>
          <w:szCs w:val="24"/>
        </w:rPr>
        <w:t>Назначение платежа:</w:t>
      </w:r>
      <w:r w:rsidRPr="00CD11AC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CD11AC">
        <w:rPr>
          <w:rStyle w:val="s1"/>
          <w:rFonts w:ascii="Times New Roman" w:hAnsi="Times New Roman"/>
          <w:bCs/>
          <w:color w:val="000000"/>
          <w:sz w:val="24"/>
          <w:szCs w:val="24"/>
        </w:rPr>
        <w:t>договор купли-продажи земельного участка № ___ от _____201</w:t>
      </w:r>
      <w:r w:rsidR="000D4D57" w:rsidRPr="00CD11AC">
        <w:rPr>
          <w:rStyle w:val="s1"/>
          <w:rFonts w:ascii="Times New Roman" w:hAnsi="Times New Roman"/>
          <w:bCs/>
          <w:color w:val="000000"/>
          <w:sz w:val="24"/>
          <w:szCs w:val="24"/>
        </w:rPr>
        <w:t>7</w:t>
      </w:r>
      <w:r w:rsidRPr="00CD11AC">
        <w:rPr>
          <w:rStyle w:val="s1"/>
          <w:rFonts w:ascii="Times New Roman" w:hAnsi="Times New Roman"/>
          <w:bCs/>
          <w:color w:val="000000"/>
          <w:sz w:val="24"/>
          <w:szCs w:val="24"/>
        </w:rPr>
        <w:t>г.</w:t>
      </w:r>
    </w:p>
    <w:p w:rsidR="00B37784" w:rsidRPr="00CD11AC" w:rsidRDefault="00B37784" w:rsidP="00B37784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 w:rsidRPr="00CD11AC">
        <w:rPr>
          <w:rFonts w:ascii="Times New Roman" w:hAnsi="Times New Roman"/>
          <w:sz w:val="24"/>
          <w:szCs w:val="24"/>
        </w:rPr>
        <w:lastRenderedPageBreak/>
        <w:t>ОКТМО 28630101</w:t>
      </w:r>
      <w:r w:rsidRPr="00CD11AC">
        <w:rPr>
          <w:rFonts w:ascii="Times New Roman" w:hAnsi="Times New Roman"/>
          <w:color w:val="000000"/>
          <w:sz w:val="24"/>
          <w:szCs w:val="24"/>
        </w:rPr>
        <w:t>.</w:t>
      </w:r>
    </w:p>
    <w:p w:rsidR="00B37784" w:rsidRPr="00CD11AC" w:rsidRDefault="00B37784" w:rsidP="00B37784">
      <w:pPr>
        <w:pStyle w:val="ConsPlusNonformat"/>
        <w:tabs>
          <w:tab w:val="left" w:pos="9639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11AC">
        <w:rPr>
          <w:rFonts w:ascii="Times New Roman" w:hAnsi="Times New Roman" w:cs="Times New Roman"/>
          <w:sz w:val="24"/>
          <w:szCs w:val="24"/>
        </w:rPr>
        <w:t xml:space="preserve">2.3. Обязательства Покупателя по оплате стоимости участка считаются исполненными надлежащим образом в момент поступления денежных средств, указанных в </w:t>
      </w:r>
      <w:hyperlink r:id="rId5" w:history="1">
        <w:r w:rsidRPr="00CD11AC">
          <w:rPr>
            <w:rFonts w:ascii="Times New Roman" w:eastAsia="Times New Roman" w:hAnsi="Times New Roman" w:cs="Times New Roman"/>
            <w:sz w:val="24"/>
            <w:szCs w:val="24"/>
          </w:rPr>
          <w:t>подпункте 2.2.2</w:t>
        </w:r>
      </w:hyperlink>
      <w:r w:rsidRPr="00CD11AC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Договора, в полном объеме на счет, что подтверждается выпиской из лицевого счета администратора дохода бюджета.</w:t>
      </w:r>
    </w:p>
    <w:p w:rsidR="00B37784" w:rsidRPr="00CD11AC" w:rsidRDefault="00B37784" w:rsidP="00B37784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B37784" w:rsidRPr="00CD11AC" w:rsidRDefault="00B37784" w:rsidP="00B37784">
      <w:pPr>
        <w:autoSpaceDE w:val="0"/>
        <w:autoSpaceDN w:val="0"/>
        <w:adjustRightInd w:val="0"/>
        <w:jc w:val="center"/>
        <w:outlineLvl w:val="0"/>
        <w:rPr>
          <w:b/>
          <w:lang w:eastAsia="ru-RU"/>
        </w:rPr>
      </w:pPr>
      <w:r w:rsidRPr="00CD11AC">
        <w:rPr>
          <w:b/>
          <w:lang w:eastAsia="ru-RU"/>
        </w:rPr>
        <w:t>3. Переход права собственности и передача земельного участка</w:t>
      </w:r>
    </w:p>
    <w:p w:rsidR="00B37784" w:rsidRPr="00CD11AC" w:rsidRDefault="00B37784" w:rsidP="00B37784">
      <w:pPr>
        <w:autoSpaceDE w:val="0"/>
        <w:autoSpaceDN w:val="0"/>
        <w:adjustRightInd w:val="0"/>
        <w:ind w:firstLine="540"/>
        <w:jc w:val="both"/>
        <w:rPr>
          <w:b/>
          <w:lang w:eastAsia="ru-RU"/>
        </w:rPr>
      </w:pPr>
    </w:p>
    <w:p w:rsidR="00B37784" w:rsidRPr="00CD11AC" w:rsidRDefault="00B37784" w:rsidP="00B37784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D11AC">
        <w:rPr>
          <w:lang w:eastAsia="ru-RU"/>
        </w:rPr>
        <w:t xml:space="preserve">3.1. В соответствии со </w:t>
      </w:r>
      <w:hyperlink r:id="rId6" w:history="1">
        <w:r w:rsidRPr="00CD11AC">
          <w:rPr>
            <w:lang w:eastAsia="ru-RU"/>
          </w:rPr>
          <w:t>ст. 551</w:t>
        </w:r>
      </w:hyperlink>
      <w:r w:rsidRPr="00CD11AC">
        <w:rPr>
          <w:lang w:eastAsia="ru-RU"/>
        </w:rPr>
        <w:t xml:space="preserve"> Гражданского кодекса Российской Федерации Покупатель приобретает право собственности на Участок после государственной регистрации перехода права собственности.</w:t>
      </w:r>
    </w:p>
    <w:p w:rsidR="00B67441" w:rsidRPr="00CD11AC" w:rsidRDefault="00B37784" w:rsidP="00B67441">
      <w:pPr>
        <w:pStyle w:val="a3"/>
        <w:ind w:firstLine="567"/>
        <w:jc w:val="both"/>
        <w:rPr>
          <w:b w:val="0"/>
          <w:sz w:val="24"/>
        </w:rPr>
      </w:pPr>
      <w:r w:rsidRPr="00CD11AC">
        <w:rPr>
          <w:b w:val="0"/>
          <w:sz w:val="24"/>
          <w:lang w:eastAsia="ru-RU"/>
        </w:rPr>
        <w:t xml:space="preserve">3.2. Передача Участка осуществляется по передаточному акту, который подписывается Сторонами в течение 3 (трех) рабочих дней со дня оплаты Покупателем суммы, указанной в </w:t>
      </w:r>
      <w:hyperlink w:anchor="Par38" w:history="1">
        <w:r w:rsidRPr="00CD11AC">
          <w:rPr>
            <w:b w:val="0"/>
            <w:sz w:val="24"/>
            <w:lang w:eastAsia="ru-RU"/>
          </w:rPr>
          <w:t>подпункте 2.1</w:t>
        </w:r>
      </w:hyperlink>
      <w:r w:rsidRPr="00CD11AC">
        <w:rPr>
          <w:b w:val="0"/>
          <w:sz w:val="24"/>
          <w:lang w:eastAsia="ru-RU"/>
        </w:rPr>
        <w:t xml:space="preserve"> настоящего Договора, и является неотъемлемой частью настоящего Договора (Приложение № 3).</w:t>
      </w:r>
      <w:r w:rsidR="00B67441" w:rsidRPr="00CD11AC">
        <w:rPr>
          <w:b w:val="0"/>
          <w:sz w:val="24"/>
        </w:rPr>
        <w:t xml:space="preserve"> </w:t>
      </w:r>
      <w:r w:rsidR="00B67441" w:rsidRPr="00CD11AC">
        <w:rPr>
          <w:b w:val="0"/>
          <w:sz w:val="24"/>
          <w:lang w:eastAsia="ru-RU"/>
        </w:rPr>
        <w:t xml:space="preserve">Передача Участка осуществляется </w:t>
      </w:r>
      <w:r w:rsidR="00B67441" w:rsidRPr="00CD11AC">
        <w:rPr>
          <w:b w:val="0"/>
          <w:sz w:val="24"/>
        </w:rPr>
        <w:t xml:space="preserve">в том состоянии, в котором Участок существовал на день подписания настоящего договора. До подписания договора купли-продажи Покупатель осмотрел Участок и не имеет претензий к его состоянию. </w:t>
      </w:r>
    </w:p>
    <w:p w:rsidR="00B37784" w:rsidRPr="00CD11AC" w:rsidRDefault="00B37784" w:rsidP="00B37784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B37784" w:rsidRPr="00CD11AC" w:rsidRDefault="00B37784" w:rsidP="00B37784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B37784" w:rsidRPr="00CD11AC" w:rsidRDefault="00B37784" w:rsidP="00B37784">
      <w:pPr>
        <w:autoSpaceDE w:val="0"/>
        <w:autoSpaceDN w:val="0"/>
        <w:adjustRightInd w:val="0"/>
        <w:jc w:val="center"/>
        <w:outlineLvl w:val="0"/>
        <w:rPr>
          <w:b/>
          <w:lang w:eastAsia="ru-RU"/>
        </w:rPr>
      </w:pPr>
      <w:r w:rsidRPr="00CD11AC">
        <w:rPr>
          <w:b/>
          <w:lang w:eastAsia="ru-RU"/>
        </w:rPr>
        <w:t>4. Обязанности Сторон</w:t>
      </w:r>
    </w:p>
    <w:p w:rsidR="00B37784" w:rsidRPr="00CD11AC" w:rsidRDefault="00B37784" w:rsidP="00B37784">
      <w:pPr>
        <w:pStyle w:val="ConsPlu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B37784" w:rsidRPr="00CD11AC" w:rsidRDefault="00B37784" w:rsidP="00B37784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CD11AC">
        <w:rPr>
          <w:rFonts w:ascii="Times New Roman" w:hAnsi="Times New Roman"/>
          <w:sz w:val="24"/>
          <w:szCs w:val="24"/>
        </w:rPr>
        <w:t>4.1. Продавец обязуется предоставить Покупателю сведения, необходимые для исполнения условий, установленных Договором.</w:t>
      </w:r>
    </w:p>
    <w:p w:rsidR="00B37784" w:rsidRPr="00CD11AC" w:rsidRDefault="00B37784" w:rsidP="00B37784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CD11AC">
        <w:rPr>
          <w:rFonts w:ascii="Times New Roman" w:hAnsi="Times New Roman"/>
          <w:sz w:val="24"/>
          <w:szCs w:val="24"/>
        </w:rPr>
        <w:t>4.2. Покупатель обязуется:</w:t>
      </w:r>
    </w:p>
    <w:p w:rsidR="00B37784" w:rsidRPr="00CD11AC" w:rsidRDefault="00B37784" w:rsidP="00B37784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CD11AC">
        <w:rPr>
          <w:rFonts w:ascii="Times New Roman" w:hAnsi="Times New Roman"/>
          <w:sz w:val="24"/>
          <w:szCs w:val="24"/>
        </w:rPr>
        <w:t xml:space="preserve">4.2.1. </w:t>
      </w:r>
      <w:proofErr w:type="gramStart"/>
      <w:r w:rsidRPr="00CD11AC">
        <w:rPr>
          <w:rFonts w:ascii="Times New Roman" w:hAnsi="Times New Roman"/>
          <w:sz w:val="24"/>
          <w:szCs w:val="24"/>
        </w:rPr>
        <w:t>Оплатить цену Участка</w:t>
      </w:r>
      <w:proofErr w:type="gramEnd"/>
      <w:r w:rsidRPr="00CD11AC">
        <w:rPr>
          <w:rFonts w:ascii="Times New Roman" w:hAnsi="Times New Roman"/>
          <w:sz w:val="24"/>
          <w:szCs w:val="24"/>
        </w:rPr>
        <w:t xml:space="preserve"> в сроки и в порядке, установленном Договором, и принять Участок, указанный в подпункте 1.1. настоящего Договора.</w:t>
      </w:r>
    </w:p>
    <w:p w:rsidR="00B37784" w:rsidRPr="00CD11AC" w:rsidRDefault="00B37784" w:rsidP="00B37784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CD11AC">
        <w:rPr>
          <w:rFonts w:ascii="Times New Roman" w:hAnsi="Times New Roman"/>
          <w:sz w:val="24"/>
          <w:szCs w:val="24"/>
        </w:rPr>
        <w:t>4.2.2. Выполнять требования, вытекающие из установленных настоящим Договором и правовых актов, принятых в соответствии с законодательством Российской Федерации об ограничении использования Участка и установленных публичных сервитутов.</w:t>
      </w:r>
    </w:p>
    <w:p w:rsidR="00B37784" w:rsidRPr="00CD11AC" w:rsidRDefault="00B37784" w:rsidP="00B37784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CD11AC">
        <w:rPr>
          <w:rFonts w:ascii="Times New Roman" w:hAnsi="Times New Roman"/>
          <w:sz w:val="24"/>
          <w:szCs w:val="24"/>
        </w:rPr>
        <w:t>4.2.3. За свой счет, в течение 30 дней, обеспечить государственную регистрацию права собственности на Участок и представить экземпляр Договора Продавцу в двухнедельный срок после осуществления государственной регистрации права.</w:t>
      </w:r>
    </w:p>
    <w:p w:rsidR="00B37784" w:rsidRPr="00CD11AC" w:rsidRDefault="00B37784" w:rsidP="00B37784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CD11AC">
        <w:rPr>
          <w:rFonts w:ascii="Times New Roman" w:hAnsi="Times New Roman"/>
          <w:sz w:val="24"/>
          <w:szCs w:val="24"/>
        </w:rPr>
        <w:t xml:space="preserve">4.2.4. Предоставлять информацию о состоянии Участка по запросам соответствующих органов государственной власти, создавать необходимые условия для </w:t>
      </w:r>
      <w:proofErr w:type="gramStart"/>
      <w:r w:rsidRPr="00CD11AC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CD11AC">
        <w:rPr>
          <w:rFonts w:ascii="Times New Roman" w:hAnsi="Times New Roman"/>
          <w:sz w:val="24"/>
          <w:szCs w:val="24"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B37784" w:rsidRPr="00CD11AC" w:rsidRDefault="00B37784" w:rsidP="00B37784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B37784" w:rsidRPr="00CD11AC" w:rsidRDefault="00B37784" w:rsidP="00B37784">
      <w:pPr>
        <w:autoSpaceDE w:val="0"/>
        <w:autoSpaceDN w:val="0"/>
        <w:adjustRightInd w:val="0"/>
        <w:jc w:val="center"/>
        <w:outlineLvl w:val="0"/>
        <w:rPr>
          <w:b/>
          <w:lang w:eastAsia="ru-RU"/>
        </w:rPr>
      </w:pPr>
      <w:r w:rsidRPr="00CD11AC">
        <w:rPr>
          <w:b/>
          <w:lang w:eastAsia="ru-RU"/>
        </w:rPr>
        <w:t>5. Ответственность Сторон и порядок разрешения споров</w:t>
      </w:r>
    </w:p>
    <w:p w:rsidR="00B37784" w:rsidRPr="00CD11AC" w:rsidRDefault="00B37784" w:rsidP="00B37784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B37784" w:rsidRPr="00CD11AC" w:rsidRDefault="00B37784" w:rsidP="00B37784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CD11AC">
        <w:rPr>
          <w:rFonts w:ascii="Times New Roman" w:hAnsi="Times New Roman"/>
          <w:sz w:val="24"/>
          <w:szCs w:val="24"/>
        </w:rPr>
        <w:t>5.1. Стороны несут ответственность за неисполнение или ненадлежащее исполнение условий Договора в соответствии с законодательством Российской Федерации.</w:t>
      </w:r>
    </w:p>
    <w:p w:rsidR="00B37784" w:rsidRPr="00CD11AC" w:rsidRDefault="00B37784" w:rsidP="00B37784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CD11AC">
        <w:rPr>
          <w:lang w:eastAsia="ru-RU"/>
        </w:rPr>
        <w:t>5.2. Споры, связанные с исполнением настоящего Договора, рассматриваются в судебном порядке.</w:t>
      </w:r>
    </w:p>
    <w:p w:rsidR="00B67441" w:rsidRPr="00CD11AC" w:rsidRDefault="00B67441" w:rsidP="00B67441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D11AC">
        <w:rPr>
          <w:rFonts w:ascii="Times New Roman" w:hAnsi="Times New Roman"/>
          <w:sz w:val="24"/>
          <w:szCs w:val="24"/>
        </w:rPr>
        <w:t>5.3. В случае нарушения срока оплаты Участка, указанного в пункте 2.2.2 настоящего Договора, Покупатель уплачивает штраф в размере 20% от суммы оставшейся части стоимости Участка, указанной в п. 2.2.2. настоящего Договора.</w:t>
      </w:r>
    </w:p>
    <w:p w:rsidR="00B67441" w:rsidRPr="00CD11AC" w:rsidRDefault="00B67441" w:rsidP="00B67441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D11AC">
        <w:rPr>
          <w:rFonts w:ascii="Times New Roman" w:hAnsi="Times New Roman"/>
          <w:sz w:val="24"/>
          <w:szCs w:val="24"/>
        </w:rPr>
        <w:t xml:space="preserve">5.4. В случае нарушения Покупателем срока оплаты Участка, указанного в пункте 2.2 настоящего Договора свыше 15 (пятнадцати) дней, настоящий </w:t>
      </w:r>
      <w:proofErr w:type="gramStart"/>
      <w:r w:rsidRPr="00CD11AC">
        <w:rPr>
          <w:rFonts w:ascii="Times New Roman" w:hAnsi="Times New Roman"/>
          <w:sz w:val="24"/>
          <w:szCs w:val="24"/>
        </w:rPr>
        <w:t>Договор</w:t>
      </w:r>
      <w:proofErr w:type="gramEnd"/>
      <w:r w:rsidRPr="00CD11AC">
        <w:rPr>
          <w:rFonts w:ascii="Times New Roman" w:hAnsi="Times New Roman"/>
          <w:sz w:val="24"/>
          <w:szCs w:val="24"/>
        </w:rPr>
        <w:t xml:space="preserve"> может быть расторгнут Продавцом в одностороннем порядке согласно пункту 3 статьи 450 Гражданского кодекса Российской Федерации, о чем Продавец уведомляет Покупателя. В этом случае Договор считается расторгнутым Продавцом с момента получения Покупателем уведомления о расторжении Договора, но не позднее чем через 7 (семь) дней с момента его отправления Продавцом. При этом сумма внесенного Покупателем задатка ему не возвращается, а Участок, указанный в пункте 1.1 Договора, остается в муниципальной собственности Муниципального образования «Городское поселение город Конаково».</w:t>
      </w:r>
    </w:p>
    <w:p w:rsidR="00B37784" w:rsidRPr="00CD11AC" w:rsidRDefault="00B37784" w:rsidP="00B37784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B37784" w:rsidRPr="00CD11AC" w:rsidRDefault="00B37784" w:rsidP="00B37784">
      <w:pPr>
        <w:autoSpaceDE w:val="0"/>
        <w:autoSpaceDN w:val="0"/>
        <w:adjustRightInd w:val="0"/>
        <w:jc w:val="center"/>
        <w:outlineLvl w:val="0"/>
        <w:rPr>
          <w:b/>
          <w:lang w:eastAsia="ru-RU"/>
        </w:rPr>
      </w:pPr>
      <w:r w:rsidRPr="00CD11AC">
        <w:rPr>
          <w:b/>
          <w:lang w:eastAsia="ru-RU"/>
        </w:rPr>
        <w:t>6. Заключительные положения</w:t>
      </w:r>
    </w:p>
    <w:p w:rsidR="00B37784" w:rsidRPr="00CD11AC" w:rsidRDefault="00B37784" w:rsidP="00B37784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B37784" w:rsidRPr="00CD11AC" w:rsidRDefault="00B37784" w:rsidP="00B37784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CD11AC">
        <w:rPr>
          <w:lang w:eastAsia="ru-RU"/>
        </w:rPr>
        <w:lastRenderedPageBreak/>
        <w:t>6.1. Настоящий договор вступает в силу с момента его подписания обеими Сторонами.</w:t>
      </w:r>
    </w:p>
    <w:p w:rsidR="00B37784" w:rsidRPr="00CD11AC" w:rsidRDefault="00B37784" w:rsidP="00B37784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CD11AC">
        <w:rPr>
          <w:lang w:eastAsia="ru-RU"/>
        </w:rPr>
        <w:t>6.2. Изменения и дополнения к настоящему Договору оформляются письменно дополнительными соглашениями и являются неотъемлемыми частями настоящего Договора.</w:t>
      </w:r>
    </w:p>
    <w:p w:rsidR="00B37784" w:rsidRPr="00CD11AC" w:rsidRDefault="00B37784" w:rsidP="00B37784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CD11AC">
        <w:rPr>
          <w:lang w:eastAsia="ru-RU"/>
        </w:rPr>
        <w:t>6.3. В случае изменения юридических адресов и банковских реквизитов Стороны обязаны сообщать об этом друг другу в течение 3 рабочих дней.</w:t>
      </w:r>
    </w:p>
    <w:p w:rsidR="00B37784" w:rsidRPr="00CD11AC" w:rsidRDefault="00B37784" w:rsidP="00B37784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CD11AC">
        <w:rPr>
          <w:lang w:eastAsia="ru-RU"/>
        </w:rPr>
        <w:t>6.4. Неотъемлемой частью настоящего Договора являются:</w:t>
      </w:r>
    </w:p>
    <w:p w:rsidR="00B37784" w:rsidRPr="00CD11AC" w:rsidRDefault="00B37784" w:rsidP="00B37784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CD11AC">
        <w:rPr>
          <w:lang w:eastAsia="ru-RU"/>
        </w:rPr>
        <w:t>- копия протокола о результатах аукциона;</w:t>
      </w:r>
    </w:p>
    <w:p w:rsidR="00B37784" w:rsidRPr="00CD11AC" w:rsidRDefault="00B37784" w:rsidP="00B37784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CD11AC">
        <w:rPr>
          <w:lang w:eastAsia="ru-RU"/>
        </w:rPr>
        <w:t>- кадастровый паспорт Участка;</w:t>
      </w:r>
    </w:p>
    <w:p w:rsidR="00B37784" w:rsidRPr="00CD11AC" w:rsidRDefault="00B37784" w:rsidP="00B37784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CD11AC">
        <w:rPr>
          <w:lang w:eastAsia="ru-RU"/>
        </w:rPr>
        <w:t xml:space="preserve">- передаточный </w:t>
      </w:r>
      <w:hyperlink w:anchor="Par91" w:history="1">
        <w:r w:rsidRPr="00CD11AC">
          <w:rPr>
            <w:lang w:eastAsia="ru-RU"/>
          </w:rPr>
          <w:t>акт</w:t>
        </w:r>
      </w:hyperlink>
      <w:r w:rsidRPr="00CD11AC">
        <w:rPr>
          <w:lang w:eastAsia="ru-RU"/>
        </w:rPr>
        <w:t>.</w:t>
      </w:r>
    </w:p>
    <w:p w:rsidR="00B37784" w:rsidRPr="00CD11AC" w:rsidRDefault="00B37784" w:rsidP="00B37784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CD11AC">
        <w:rPr>
          <w:lang w:eastAsia="ru-RU"/>
        </w:rPr>
        <w:t>6.5. Взаимоотношения сторон, не предусмотренные настоящим Договором, регулируются законодательством Российской Федерации, правовыми актами МО "Городское поселение город Конаково".</w:t>
      </w:r>
    </w:p>
    <w:p w:rsidR="00B37784" w:rsidRPr="00CD11AC" w:rsidRDefault="00B37784" w:rsidP="00B37784">
      <w:pPr>
        <w:ind w:firstLine="708"/>
        <w:jc w:val="both"/>
      </w:pPr>
      <w:r w:rsidRPr="00CD11AC">
        <w:rPr>
          <w:lang w:eastAsia="ru-RU"/>
        </w:rPr>
        <w:t>6.6. Настоящий Договор составлен в трех экземплярах, имеющих одинаковую юридическую силу, один из которых хранится в Управлении</w:t>
      </w:r>
      <w:r w:rsidRPr="00CD11AC">
        <w:t xml:space="preserve"> Федеральной службы государственной регистрации, кадастра и картографии по Тверской области, и по экземпляру для каждой из Сторон.</w:t>
      </w:r>
    </w:p>
    <w:p w:rsidR="00B67441" w:rsidRPr="00CD11AC" w:rsidRDefault="00B67441" w:rsidP="00B37784">
      <w:pPr>
        <w:ind w:firstLine="708"/>
        <w:jc w:val="both"/>
      </w:pPr>
    </w:p>
    <w:p w:rsidR="00B67441" w:rsidRPr="00CD11AC" w:rsidRDefault="00B67441" w:rsidP="00B37784">
      <w:pPr>
        <w:ind w:firstLine="708"/>
        <w:jc w:val="both"/>
      </w:pPr>
    </w:p>
    <w:p w:rsidR="00B67441" w:rsidRPr="00CD11AC" w:rsidRDefault="00B67441" w:rsidP="00B37784">
      <w:pPr>
        <w:ind w:firstLine="708"/>
        <w:jc w:val="both"/>
      </w:pPr>
    </w:p>
    <w:p w:rsidR="00B67441" w:rsidRPr="00CD11AC" w:rsidRDefault="00B67441" w:rsidP="00B37784">
      <w:pPr>
        <w:ind w:firstLine="708"/>
        <w:jc w:val="both"/>
      </w:pPr>
    </w:p>
    <w:p w:rsidR="00B67441" w:rsidRPr="00CD11AC" w:rsidRDefault="00B67441" w:rsidP="00B37784">
      <w:pPr>
        <w:ind w:firstLine="708"/>
        <w:jc w:val="both"/>
      </w:pPr>
    </w:p>
    <w:p w:rsidR="00B67441" w:rsidRPr="00CD11AC" w:rsidRDefault="00B67441" w:rsidP="00B37784">
      <w:pPr>
        <w:ind w:firstLine="708"/>
        <w:jc w:val="both"/>
      </w:pPr>
    </w:p>
    <w:p w:rsidR="00B37784" w:rsidRPr="00CD11AC" w:rsidRDefault="00B37784" w:rsidP="00B37784">
      <w:pPr>
        <w:autoSpaceDE w:val="0"/>
        <w:autoSpaceDN w:val="0"/>
        <w:adjustRightInd w:val="0"/>
        <w:jc w:val="center"/>
        <w:outlineLvl w:val="0"/>
        <w:rPr>
          <w:b/>
          <w:lang w:eastAsia="ru-RU"/>
        </w:rPr>
      </w:pPr>
      <w:r w:rsidRPr="00CD11AC">
        <w:rPr>
          <w:b/>
          <w:lang w:eastAsia="ru-RU"/>
        </w:rPr>
        <w:t>7. Реквизиты и подписи Сторон</w:t>
      </w:r>
    </w:p>
    <w:p w:rsidR="00B37784" w:rsidRPr="00CD11AC" w:rsidRDefault="00B37784" w:rsidP="00B37784">
      <w:pPr>
        <w:autoSpaceDE w:val="0"/>
        <w:autoSpaceDN w:val="0"/>
        <w:adjustRightInd w:val="0"/>
        <w:ind w:firstLine="540"/>
        <w:jc w:val="both"/>
        <w:rPr>
          <w:b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22EFE" w:rsidRPr="00CD11AC" w:rsidTr="00B67441">
        <w:tc>
          <w:tcPr>
            <w:tcW w:w="4785" w:type="dxa"/>
          </w:tcPr>
          <w:p w:rsidR="00B67441" w:rsidRPr="00CD11AC" w:rsidRDefault="00B67441" w:rsidP="00EB1A74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EFE" w:rsidRPr="00CD11AC" w:rsidRDefault="00622EFE" w:rsidP="00EB1A74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11AC"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622EFE" w:rsidRPr="00CD11AC" w:rsidRDefault="00622EFE" w:rsidP="00EB1A7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1AC">
              <w:rPr>
                <w:rFonts w:ascii="Times New Roman" w:hAnsi="Times New Roman"/>
                <w:sz w:val="24"/>
                <w:szCs w:val="24"/>
              </w:rPr>
              <w:t>Отдел по управлению имуществом и земельным отношениям Администрации города Конаково</w:t>
            </w:r>
          </w:p>
          <w:p w:rsidR="00622EFE" w:rsidRPr="00CD11AC" w:rsidRDefault="00622EFE" w:rsidP="00EB1A7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1AC">
              <w:rPr>
                <w:rFonts w:ascii="Times New Roman" w:hAnsi="Times New Roman"/>
                <w:sz w:val="24"/>
                <w:szCs w:val="24"/>
              </w:rPr>
              <w:t>ИНН 6911028153;   КПП 694901001</w:t>
            </w:r>
          </w:p>
          <w:p w:rsidR="00622EFE" w:rsidRPr="00CD11AC" w:rsidRDefault="00622EFE" w:rsidP="00EB1A7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1AC">
              <w:rPr>
                <w:rFonts w:ascii="Times New Roman" w:hAnsi="Times New Roman"/>
                <w:sz w:val="24"/>
                <w:szCs w:val="24"/>
              </w:rPr>
              <w:t>Юридический и почтовый адрес:</w:t>
            </w:r>
          </w:p>
          <w:p w:rsidR="00622EFE" w:rsidRPr="00CD11AC" w:rsidRDefault="00622EFE" w:rsidP="00EB1A7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1AC">
              <w:rPr>
                <w:rFonts w:ascii="Times New Roman" w:hAnsi="Times New Roman"/>
                <w:sz w:val="24"/>
                <w:szCs w:val="24"/>
              </w:rPr>
              <w:t>Россия, 171252, Тверская обл., г. Конаково, ул. Энергетиков, д. 13</w:t>
            </w:r>
          </w:p>
          <w:p w:rsidR="000A7BC2" w:rsidRPr="00CD11AC" w:rsidRDefault="000A7BC2" w:rsidP="004670C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EFE" w:rsidRPr="00CD11AC" w:rsidRDefault="00622EFE" w:rsidP="004670C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1AC">
              <w:rPr>
                <w:rFonts w:ascii="Times New Roman" w:hAnsi="Times New Roman"/>
                <w:sz w:val="24"/>
                <w:szCs w:val="24"/>
              </w:rPr>
              <w:t xml:space="preserve">Зав. отделом </w:t>
            </w:r>
          </w:p>
          <w:p w:rsidR="00622EFE" w:rsidRPr="00CD11AC" w:rsidRDefault="00622EFE" w:rsidP="00EB1A7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EFE" w:rsidRPr="00CD11AC" w:rsidRDefault="00B67441" w:rsidP="00EB1A7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1AC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622EFE" w:rsidRPr="00CD11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1AC">
              <w:rPr>
                <w:rFonts w:ascii="Times New Roman" w:hAnsi="Times New Roman"/>
                <w:sz w:val="24"/>
                <w:szCs w:val="24"/>
              </w:rPr>
              <w:t>О.В. Вершинина</w:t>
            </w:r>
            <w:r w:rsidR="00622EFE" w:rsidRPr="00CD11AC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</w:p>
          <w:p w:rsidR="00622EFE" w:rsidRPr="00CD11AC" w:rsidRDefault="00622EFE" w:rsidP="00EB1A7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1A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4670CB" w:rsidRPr="00CD11AC" w:rsidRDefault="004670CB" w:rsidP="00EB1A74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EFE" w:rsidRPr="00CD11AC" w:rsidRDefault="00622EFE" w:rsidP="00EB1A74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11AC"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  <w:p w:rsidR="000A7BC2" w:rsidRPr="00CD11AC" w:rsidRDefault="000A7BC2" w:rsidP="00EB1A7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441" w:rsidRPr="00CD11AC" w:rsidRDefault="00B67441" w:rsidP="00EB1A7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441" w:rsidRPr="00CD11AC" w:rsidRDefault="00B67441" w:rsidP="00EB1A7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441" w:rsidRPr="00CD11AC" w:rsidRDefault="00B67441" w:rsidP="00EB1A7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441" w:rsidRPr="00CD11AC" w:rsidRDefault="00B67441" w:rsidP="00EB1A7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441" w:rsidRPr="00CD11AC" w:rsidRDefault="00B67441" w:rsidP="00EB1A7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441" w:rsidRPr="00CD11AC" w:rsidRDefault="00B67441" w:rsidP="00EB1A7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441" w:rsidRPr="00CD11AC" w:rsidRDefault="00B67441" w:rsidP="00EB1A7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441" w:rsidRPr="00CD11AC" w:rsidRDefault="00B67441" w:rsidP="00EB1A7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441" w:rsidRPr="00CD11AC" w:rsidRDefault="00B67441" w:rsidP="00EB1A7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5BB1" w:rsidRPr="00CD11AC" w:rsidRDefault="00B67441" w:rsidP="00B6744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1AC">
              <w:rPr>
                <w:rFonts w:ascii="Times New Roman" w:hAnsi="Times New Roman"/>
                <w:sz w:val="24"/>
                <w:szCs w:val="24"/>
              </w:rPr>
              <w:t>____________ / ____________</w:t>
            </w:r>
          </w:p>
        </w:tc>
      </w:tr>
    </w:tbl>
    <w:p w:rsidR="00622EFE" w:rsidRPr="00CD11AC" w:rsidRDefault="00622EFE" w:rsidP="00B0732C">
      <w:pPr>
        <w:pStyle w:val="a3"/>
        <w:rPr>
          <w:sz w:val="24"/>
        </w:rPr>
      </w:pPr>
    </w:p>
    <w:p w:rsidR="00622EFE" w:rsidRPr="00CD11AC" w:rsidRDefault="00622EFE" w:rsidP="00B0732C">
      <w:pPr>
        <w:pStyle w:val="a3"/>
        <w:rPr>
          <w:sz w:val="24"/>
        </w:rPr>
      </w:pPr>
    </w:p>
    <w:p w:rsidR="00925AC7" w:rsidRPr="00CD11AC" w:rsidRDefault="00925AC7"/>
    <w:p w:rsidR="008166E1" w:rsidRPr="00CD11AC" w:rsidRDefault="008166E1"/>
    <w:p w:rsidR="008166E1" w:rsidRPr="00CD11AC" w:rsidRDefault="008166E1"/>
    <w:p w:rsidR="008166E1" w:rsidRPr="00CD11AC" w:rsidRDefault="008166E1"/>
    <w:p w:rsidR="008166E1" w:rsidRPr="00CD11AC" w:rsidRDefault="008166E1"/>
    <w:p w:rsidR="008166E1" w:rsidRPr="00CD11AC" w:rsidRDefault="008166E1"/>
    <w:p w:rsidR="008166E1" w:rsidRPr="00CD11AC" w:rsidRDefault="008166E1"/>
    <w:p w:rsidR="008166E1" w:rsidRPr="00CD11AC" w:rsidRDefault="008166E1"/>
    <w:p w:rsidR="008166E1" w:rsidRPr="00CD11AC" w:rsidRDefault="008166E1"/>
    <w:p w:rsidR="008166E1" w:rsidRPr="00CD11AC" w:rsidRDefault="008166E1"/>
    <w:p w:rsidR="008166E1" w:rsidRPr="00CD11AC" w:rsidRDefault="008166E1"/>
    <w:p w:rsidR="008166E1" w:rsidRPr="00CD11AC" w:rsidRDefault="008166E1"/>
    <w:p w:rsidR="008166E1" w:rsidRPr="00CD11AC" w:rsidRDefault="008166E1"/>
    <w:p w:rsidR="008166E1" w:rsidRPr="00CD11AC" w:rsidRDefault="008166E1"/>
    <w:p w:rsidR="008166E1" w:rsidRPr="00CD11AC" w:rsidRDefault="008166E1"/>
    <w:p w:rsidR="008166E1" w:rsidRPr="00CD11AC" w:rsidRDefault="008166E1"/>
    <w:p w:rsidR="008166E1" w:rsidRPr="00CD11AC" w:rsidRDefault="008166E1"/>
    <w:p w:rsidR="008166E1" w:rsidRPr="00CD11AC" w:rsidRDefault="008166E1"/>
    <w:p w:rsidR="008166E1" w:rsidRPr="00CD11AC" w:rsidRDefault="008166E1"/>
    <w:p w:rsidR="008166E1" w:rsidRPr="00CD11AC" w:rsidRDefault="008166E1"/>
    <w:p w:rsidR="008166E1" w:rsidRPr="00CD11AC" w:rsidRDefault="008166E1"/>
    <w:p w:rsidR="008166E1" w:rsidRPr="00CD11AC" w:rsidRDefault="008166E1"/>
    <w:p w:rsidR="00B67441" w:rsidRPr="00CD11AC" w:rsidRDefault="00B67441" w:rsidP="00B67441">
      <w:pPr>
        <w:autoSpaceDE w:val="0"/>
        <w:autoSpaceDN w:val="0"/>
        <w:adjustRightInd w:val="0"/>
        <w:jc w:val="center"/>
        <w:rPr>
          <w:b/>
          <w:lang w:eastAsia="ru-RU"/>
        </w:rPr>
      </w:pPr>
      <w:r w:rsidRPr="00CD11AC">
        <w:rPr>
          <w:b/>
          <w:lang w:eastAsia="ru-RU"/>
        </w:rPr>
        <w:t>Передаточный акт</w:t>
      </w:r>
    </w:p>
    <w:p w:rsidR="00B67441" w:rsidRPr="00CD11AC" w:rsidRDefault="00B67441" w:rsidP="00B67441">
      <w:pPr>
        <w:autoSpaceDE w:val="0"/>
        <w:autoSpaceDN w:val="0"/>
        <w:adjustRightInd w:val="0"/>
        <w:jc w:val="center"/>
        <w:rPr>
          <w:b/>
          <w:lang w:eastAsia="ru-RU"/>
        </w:rPr>
      </w:pPr>
      <w:r w:rsidRPr="00CD11AC">
        <w:rPr>
          <w:b/>
          <w:lang w:eastAsia="ru-RU"/>
        </w:rPr>
        <w:t>к Договору купли-продажи земельного участка, находящегося</w:t>
      </w:r>
    </w:p>
    <w:p w:rsidR="00B67441" w:rsidRPr="00CD11AC" w:rsidRDefault="00B67441" w:rsidP="00B67441">
      <w:pPr>
        <w:autoSpaceDE w:val="0"/>
        <w:autoSpaceDN w:val="0"/>
        <w:adjustRightInd w:val="0"/>
        <w:jc w:val="center"/>
        <w:rPr>
          <w:b/>
          <w:lang w:eastAsia="ru-RU"/>
        </w:rPr>
      </w:pPr>
      <w:r w:rsidRPr="00CD11AC">
        <w:rPr>
          <w:b/>
          <w:lang w:eastAsia="ru-RU"/>
        </w:rPr>
        <w:t xml:space="preserve">в муниципальной собственности, заключаемого по результатам аукциона </w:t>
      </w:r>
    </w:p>
    <w:p w:rsidR="008166E1" w:rsidRPr="00CD11AC" w:rsidRDefault="008166E1" w:rsidP="008166E1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166E1" w:rsidRPr="00CD11AC" w:rsidRDefault="008166E1" w:rsidP="008166E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D11AC">
        <w:rPr>
          <w:rFonts w:ascii="Times New Roman" w:hAnsi="Times New Roman"/>
          <w:sz w:val="24"/>
          <w:szCs w:val="24"/>
        </w:rPr>
        <w:t xml:space="preserve"> г. Конаково                                                      </w:t>
      </w:r>
      <w:r w:rsidR="00B67441" w:rsidRPr="00CD11AC">
        <w:rPr>
          <w:rFonts w:ascii="Times New Roman" w:hAnsi="Times New Roman"/>
          <w:sz w:val="24"/>
          <w:szCs w:val="24"/>
        </w:rPr>
        <w:t xml:space="preserve">          </w:t>
      </w:r>
      <w:r w:rsidRPr="00CD11AC">
        <w:rPr>
          <w:rFonts w:ascii="Times New Roman" w:hAnsi="Times New Roman"/>
          <w:sz w:val="24"/>
          <w:szCs w:val="24"/>
        </w:rPr>
        <w:t xml:space="preserve"> «_____» _______________201</w:t>
      </w:r>
      <w:r w:rsidR="009A4B46" w:rsidRPr="00CD11AC">
        <w:rPr>
          <w:rFonts w:ascii="Times New Roman" w:hAnsi="Times New Roman"/>
          <w:sz w:val="24"/>
          <w:szCs w:val="24"/>
        </w:rPr>
        <w:t>7</w:t>
      </w:r>
      <w:r w:rsidRPr="00CD11AC">
        <w:rPr>
          <w:rFonts w:ascii="Times New Roman" w:hAnsi="Times New Roman"/>
          <w:sz w:val="24"/>
          <w:szCs w:val="24"/>
        </w:rPr>
        <w:t>г.</w:t>
      </w:r>
    </w:p>
    <w:p w:rsidR="008166E1" w:rsidRPr="00CD11AC" w:rsidRDefault="008166E1" w:rsidP="008166E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D11AC">
        <w:rPr>
          <w:rFonts w:ascii="Times New Roman" w:hAnsi="Times New Roman"/>
          <w:sz w:val="24"/>
          <w:szCs w:val="24"/>
        </w:rPr>
        <w:t>Тверская область</w:t>
      </w:r>
    </w:p>
    <w:p w:rsidR="008166E1" w:rsidRPr="00CD11AC" w:rsidRDefault="008166E1" w:rsidP="008166E1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B67441" w:rsidRPr="00CD11AC" w:rsidRDefault="00B67441" w:rsidP="00B67441">
      <w:pPr>
        <w:ind w:firstLine="567"/>
        <w:jc w:val="both"/>
      </w:pPr>
      <w:r w:rsidRPr="00CD11AC">
        <w:t xml:space="preserve">Отдел по управлению имуществом и земельным отношениям Администрации города Конаково, действующий от имени МО «Городское поселение город Конаково», именуемый в дальнейшем «Продавец», в лице  Заведующего отделом </w:t>
      </w:r>
      <w:proofErr w:type="spellStart"/>
      <w:r w:rsidRPr="00CD11AC">
        <w:t>Вершининой</w:t>
      </w:r>
      <w:proofErr w:type="spellEnd"/>
      <w:r w:rsidRPr="00CD11AC">
        <w:t xml:space="preserve"> Ольги Владимировны, действующего на основании Положения «Об отделе», Распоряжения администрации города Конаково от 01.04.2015г. № </w:t>
      </w:r>
      <w:r w:rsidR="00BB3973">
        <w:t>1</w:t>
      </w:r>
      <w:r w:rsidRPr="00CD11AC">
        <w:t>-к, с одной стороны, и</w:t>
      </w:r>
    </w:p>
    <w:p w:rsidR="0038127C" w:rsidRPr="00CD11AC" w:rsidRDefault="0038127C" w:rsidP="003812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11AC">
        <w:rPr>
          <w:rFonts w:ascii="Times New Roman" w:hAnsi="Times New Roman" w:cs="Times New Roman"/>
          <w:sz w:val="24"/>
          <w:szCs w:val="24"/>
        </w:rPr>
        <w:t>и__________________________________________</w:t>
      </w:r>
      <w:proofErr w:type="spellEnd"/>
      <w:r w:rsidRPr="00CD11AC">
        <w:rPr>
          <w:rFonts w:ascii="Times New Roman" w:hAnsi="Times New Roman" w:cs="Times New Roman"/>
          <w:sz w:val="24"/>
          <w:szCs w:val="24"/>
        </w:rPr>
        <w:t>, именуемый в дальнейшем "Покупатель", с другой  стороны, совместно именуемые "Стороны", составили настоящий акт нижеследующем:</w:t>
      </w:r>
    </w:p>
    <w:p w:rsidR="0038127C" w:rsidRPr="00CD11AC" w:rsidRDefault="0038127C" w:rsidP="003812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1AC">
        <w:rPr>
          <w:rFonts w:ascii="Times New Roman" w:hAnsi="Times New Roman" w:cs="Times New Roman"/>
          <w:sz w:val="24"/>
          <w:szCs w:val="24"/>
        </w:rPr>
        <w:t xml:space="preserve">    </w:t>
      </w:r>
      <w:r w:rsidRPr="00CD11AC">
        <w:rPr>
          <w:rFonts w:ascii="Times New Roman" w:hAnsi="Times New Roman" w:cs="Times New Roman"/>
          <w:sz w:val="24"/>
          <w:szCs w:val="24"/>
        </w:rPr>
        <w:tab/>
        <w:t>1. В соответствии с Договором купли-продажи земельного участка от _______________ Продавец передал, а Покупатель принял в собственность   земельный  участок  общей  площадью _________ кв</w:t>
      </w:r>
      <w:proofErr w:type="gramStart"/>
      <w:r w:rsidRPr="00CD11A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CD11AC">
        <w:rPr>
          <w:rFonts w:ascii="Times New Roman" w:hAnsi="Times New Roman" w:cs="Times New Roman"/>
          <w:sz w:val="24"/>
          <w:szCs w:val="24"/>
        </w:rPr>
        <w:t>, кадастровый номер ______________________, расположенный по адресу:_______________________________________________________________ из земель ______________________ (далее – Участок).</w:t>
      </w:r>
    </w:p>
    <w:p w:rsidR="0038127C" w:rsidRPr="00CD11AC" w:rsidRDefault="0038127C" w:rsidP="003812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1AC">
        <w:rPr>
          <w:rFonts w:ascii="Times New Roman" w:hAnsi="Times New Roman" w:cs="Times New Roman"/>
          <w:sz w:val="24"/>
          <w:szCs w:val="24"/>
        </w:rPr>
        <w:t xml:space="preserve">    </w:t>
      </w:r>
      <w:r w:rsidRPr="00CD11AC">
        <w:rPr>
          <w:rFonts w:ascii="Times New Roman" w:hAnsi="Times New Roman" w:cs="Times New Roman"/>
          <w:sz w:val="24"/>
          <w:szCs w:val="24"/>
        </w:rPr>
        <w:tab/>
        <w:t>2.   Претензий   у  Покупателя  к  Продавцу  по  передаваемому земельному участку не имеется.</w:t>
      </w:r>
    </w:p>
    <w:p w:rsidR="0038127C" w:rsidRPr="00CD11AC" w:rsidRDefault="0038127C" w:rsidP="003812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1AC">
        <w:rPr>
          <w:rFonts w:ascii="Times New Roman" w:hAnsi="Times New Roman" w:cs="Times New Roman"/>
          <w:sz w:val="24"/>
          <w:szCs w:val="24"/>
        </w:rPr>
        <w:t xml:space="preserve">    </w:t>
      </w:r>
      <w:r w:rsidRPr="00CD11AC">
        <w:rPr>
          <w:rFonts w:ascii="Times New Roman" w:hAnsi="Times New Roman" w:cs="Times New Roman"/>
          <w:sz w:val="24"/>
          <w:szCs w:val="24"/>
        </w:rPr>
        <w:tab/>
        <w:t>3.  Настоящим актом каждая из сторон по договору подтверждает, что обязательства Сторон выполнены, оплата произведена полностью, у Сторон нет друг к другу претензий по существу договора.</w:t>
      </w:r>
    </w:p>
    <w:p w:rsidR="0038127C" w:rsidRPr="00CD11AC" w:rsidRDefault="0038127C" w:rsidP="003812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1AC">
        <w:rPr>
          <w:rFonts w:ascii="Times New Roman" w:hAnsi="Times New Roman" w:cs="Times New Roman"/>
          <w:sz w:val="24"/>
          <w:szCs w:val="24"/>
        </w:rPr>
        <w:t xml:space="preserve">    </w:t>
      </w:r>
      <w:r w:rsidRPr="00CD11AC">
        <w:rPr>
          <w:rFonts w:ascii="Times New Roman" w:hAnsi="Times New Roman" w:cs="Times New Roman"/>
          <w:sz w:val="24"/>
          <w:szCs w:val="24"/>
        </w:rPr>
        <w:tab/>
        <w:t>4.  Уклонение  одной  из  Сторон от подписания настоящего акта расценивается,   как   отказ  Продавца  от  исполнения  обязанности передать Земельный участок, а Покупателя - обязанности принять его (</w:t>
      </w:r>
      <w:hyperlink r:id="rId7" w:history="1">
        <w:r w:rsidRPr="00CD11AC">
          <w:rPr>
            <w:rFonts w:ascii="Times New Roman" w:hAnsi="Times New Roman" w:cs="Times New Roman"/>
            <w:color w:val="0000FF"/>
            <w:sz w:val="24"/>
            <w:szCs w:val="24"/>
          </w:rPr>
          <w:t>ст. 556</w:t>
        </w:r>
      </w:hyperlink>
      <w:r w:rsidRPr="00CD11AC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</w:t>
      </w:r>
      <w:r w:rsidR="00BB3973">
        <w:rPr>
          <w:rFonts w:ascii="Times New Roman" w:hAnsi="Times New Roman" w:cs="Times New Roman"/>
          <w:sz w:val="24"/>
          <w:szCs w:val="24"/>
        </w:rPr>
        <w:t>)</w:t>
      </w:r>
      <w:r w:rsidRPr="00CD11AC">
        <w:rPr>
          <w:rFonts w:ascii="Times New Roman" w:hAnsi="Times New Roman" w:cs="Times New Roman"/>
          <w:sz w:val="24"/>
          <w:szCs w:val="24"/>
        </w:rPr>
        <w:t>.</w:t>
      </w:r>
    </w:p>
    <w:p w:rsidR="0038127C" w:rsidRPr="00CD11AC" w:rsidRDefault="0038127C" w:rsidP="003812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1AC">
        <w:rPr>
          <w:rFonts w:ascii="Times New Roman" w:hAnsi="Times New Roman" w:cs="Times New Roman"/>
          <w:sz w:val="24"/>
          <w:szCs w:val="24"/>
        </w:rPr>
        <w:t xml:space="preserve">    </w:t>
      </w:r>
      <w:r w:rsidRPr="00CD11AC">
        <w:rPr>
          <w:rFonts w:ascii="Times New Roman" w:hAnsi="Times New Roman" w:cs="Times New Roman"/>
          <w:sz w:val="24"/>
          <w:szCs w:val="24"/>
        </w:rPr>
        <w:tab/>
        <w:t>5.  Настоящий  передаточный  акт составлен в трех экземплярах, один  экземпляр  хранится в Управлении Федеральной регистрационной службы  по  Тверской  области,  по  одному экземпляру у Продавца и Покупателя.</w:t>
      </w:r>
    </w:p>
    <w:p w:rsidR="0038127C" w:rsidRPr="00CD11AC" w:rsidRDefault="0038127C" w:rsidP="003812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8127C" w:rsidRPr="00CD11AC" w:rsidRDefault="0038127C" w:rsidP="003812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D11AC">
        <w:rPr>
          <w:rFonts w:ascii="Times New Roman" w:hAnsi="Times New Roman" w:cs="Times New Roman"/>
          <w:sz w:val="24"/>
          <w:szCs w:val="24"/>
        </w:rPr>
        <w:t>Подписи сторон: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8127C" w:rsidRPr="00CD11AC" w:rsidTr="00D3735C">
        <w:tc>
          <w:tcPr>
            <w:tcW w:w="4785" w:type="dxa"/>
          </w:tcPr>
          <w:p w:rsidR="0038127C" w:rsidRPr="00CD11AC" w:rsidRDefault="0038127C" w:rsidP="00D3735C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11AC"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38127C" w:rsidRPr="00CD11AC" w:rsidRDefault="0038127C" w:rsidP="00D373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1AC">
              <w:rPr>
                <w:rFonts w:ascii="Times New Roman" w:hAnsi="Times New Roman"/>
                <w:sz w:val="24"/>
                <w:szCs w:val="24"/>
              </w:rPr>
              <w:t>Отдел по управлению имуществом и земельным отношениям Администрации города Конаково</w:t>
            </w:r>
          </w:p>
          <w:p w:rsidR="0038127C" w:rsidRPr="00CD11AC" w:rsidRDefault="0038127C" w:rsidP="00D373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1AC">
              <w:rPr>
                <w:rFonts w:ascii="Times New Roman" w:hAnsi="Times New Roman"/>
                <w:sz w:val="24"/>
                <w:szCs w:val="24"/>
              </w:rPr>
              <w:t>ИНН 6911028153;   КПП 694901001</w:t>
            </w:r>
          </w:p>
          <w:p w:rsidR="0038127C" w:rsidRPr="00CD11AC" w:rsidRDefault="0038127C" w:rsidP="00D373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1AC">
              <w:rPr>
                <w:rFonts w:ascii="Times New Roman" w:hAnsi="Times New Roman"/>
                <w:sz w:val="24"/>
                <w:szCs w:val="24"/>
              </w:rPr>
              <w:t>Юридический и почтовый адрес:</w:t>
            </w:r>
          </w:p>
          <w:p w:rsidR="0038127C" w:rsidRPr="00CD11AC" w:rsidRDefault="0038127C" w:rsidP="00D373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1AC">
              <w:rPr>
                <w:rFonts w:ascii="Times New Roman" w:hAnsi="Times New Roman"/>
                <w:sz w:val="24"/>
                <w:szCs w:val="24"/>
              </w:rPr>
              <w:t>Россия, 171252, Тверская обл., г. Конаково, ул. Энергетиков, д. 13</w:t>
            </w:r>
          </w:p>
          <w:p w:rsidR="0038127C" w:rsidRPr="00CD11AC" w:rsidRDefault="0038127C" w:rsidP="00D373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1AC">
              <w:rPr>
                <w:rFonts w:ascii="Times New Roman" w:hAnsi="Times New Roman"/>
                <w:sz w:val="24"/>
                <w:szCs w:val="24"/>
              </w:rPr>
              <w:t xml:space="preserve">Зав. отделом </w:t>
            </w:r>
          </w:p>
          <w:p w:rsidR="0038127C" w:rsidRPr="00CD11AC" w:rsidRDefault="0038127C" w:rsidP="00D373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27C" w:rsidRPr="00CD11AC" w:rsidRDefault="0038127C" w:rsidP="00D373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1AC">
              <w:rPr>
                <w:rFonts w:ascii="Times New Roman" w:hAnsi="Times New Roman"/>
                <w:sz w:val="24"/>
                <w:szCs w:val="24"/>
              </w:rPr>
              <w:t xml:space="preserve">____________ О.В. Вершинина                              </w:t>
            </w:r>
          </w:p>
          <w:p w:rsidR="0038127C" w:rsidRPr="00CD11AC" w:rsidRDefault="0038127C" w:rsidP="00D373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1A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38127C" w:rsidRPr="00CD11AC" w:rsidRDefault="0038127C" w:rsidP="00D3735C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11AC"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  <w:p w:rsidR="0038127C" w:rsidRPr="00CD11AC" w:rsidRDefault="0038127C" w:rsidP="00D373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27C" w:rsidRPr="00CD11AC" w:rsidRDefault="0038127C" w:rsidP="00D373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27C" w:rsidRPr="00CD11AC" w:rsidRDefault="0038127C" w:rsidP="00D373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27C" w:rsidRPr="00CD11AC" w:rsidRDefault="0038127C" w:rsidP="00D373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27C" w:rsidRPr="00CD11AC" w:rsidRDefault="0038127C" w:rsidP="00D373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27C" w:rsidRPr="00CD11AC" w:rsidRDefault="0038127C" w:rsidP="00D373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27C" w:rsidRPr="00CD11AC" w:rsidRDefault="0038127C" w:rsidP="00D373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27C" w:rsidRPr="00CD11AC" w:rsidRDefault="0038127C" w:rsidP="00D373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27C" w:rsidRPr="00CD11AC" w:rsidRDefault="0038127C" w:rsidP="00D373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27C" w:rsidRPr="00CD11AC" w:rsidRDefault="0038127C" w:rsidP="00D373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1AC">
              <w:rPr>
                <w:rFonts w:ascii="Times New Roman" w:hAnsi="Times New Roman"/>
                <w:sz w:val="24"/>
                <w:szCs w:val="24"/>
              </w:rPr>
              <w:t>____________ / ____________</w:t>
            </w:r>
          </w:p>
        </w:tc>
      </w:tr>
    </w:tbl>
    <w:p w:rsidR="008166E1" w:rsidRPr="00CD11AC" w:rsidRDefault="008166E1"/>
    <w:sectPr w:rsidR="008166E1" w:rsidRPr="00CD11AC" w:rsidSect="004670CB">
      <w:pgSz w:w="11906" w:h="16838"/>
      <w:pgMar w:top="284" w:right="425" w:bottom="426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</w:lvl>
  </w:abstractNum>
  <w:abstractNum w:abstractNumId="2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13025E92"/>
    <w:multiLevelType w:val="multilevel"/>
    <w:tmpl w:val="8E6C64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C3614EE"/>
    <w:multiLevelType w:val="hybridMultilevel"/>
    <w:tmpl w:val="50FE7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BF0164"/>
    <w:multiLevelType w:val="multilevel"/>
    <w:tmpl w:val="FDD46B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32C"/>
    <w:rsid w:val="00000D58"/>
    <w:rsid w:val="000023ED"/>
    <w:rsid w:val="00002DCC"/>
    <w:rsid w:val="0000325A"/>
    <w:rsid w:val="000038E1"/>
    <w:rsid w:val="00004014"/>
    <w:rsid w:val="000042DE"/>
    <w:rsid w:val="00004712"/>
    <w:rsid w:val="0000501D"/>
    <w:rsid w:val="0000577D"/>
    <w:rsid w:val="00005791"/>
    <w:rsid w:val="000059E7"/>
    <w:rsid w:val="0000684A"/>
    <w:rsid w:val="00006A56"/>
    <w:rsid w:val="00007394"/>
    <w:rsid w:val="00010910"/>
    <w:rsid w:val="00010BF8"/>
    <w:rsid w:val="000111F2"/>
    <w:rsid w:val="000113E5"/>
    <w:rsid w:val="00011B6A"/>
    <w:rsid w:val="00011DCF"/>
    <w:rsid w:val="000123FF"/>
    <w:rsid w:val="00012ECC"/>
    <w:rsid w:val="00013361"/>
    <w:rsid w:val="000136DF"/>
    <w:rsid w:val="000137A0"/>
    <w:rsid w:val="00013F66"/>
    <w:rsid w:val="0001464F"/>
    <w:rsid w:val="00014A40"/>
    <w:rsid w:val="00014B73"/>
    <w:rsid w:val="00015CD0"/>
    <w:rsid w:val="00015CFC"/>
    <w:rsid w:val="00015DFB"/>
    <w:rsid w:val="00015E09"/>
    <w:rsid w:val="000163BF"/>
    <w:rsid w:val="0001640C"/>
    <w:rsid w:val="0001651B"/>
    <w:rsid w:val="0001665A"/>
    <w:rsid w:val="000170CA"/>
    <w:rsid w:val="00017596"/>
    <w:rsid w:val="000176EA"/>
    <w:rsid w:val="00017A99"/>
    <w:rsid w:val="00017C5D"/>
    <w:rsid w:val="00017D70"/>
    <w:rsid w:val="00017DC8"/>
    <w:rsid w:val="00020131"/>
    <w:rsid w:val="000202E9"/>
    <w:rsid w:val="0002040A"/>
    <w:rsid w:val="000205A3"/>
    <w:rsid w:val="00020CD3"/>
    <w:rsid w:val="00020E43"/>
    <w:rsid w:val="0002132E"/>
    <w:rsid w:val="000217FA"/>
    <w:rsid w:val="00021853"/>
    <w:rsid w:val="00021BCB"/>
    <w:rsid w:val="00021BE3"/>
    <w:rsid w:val="00021C1C"/>
    <w:rsid w:val="00021EDC"/>
    <w:rsid w:val="00022656"/>
    <w:rsid w:val="000226D7"/>
    <w:rsid w:val="000228F1"/>
    <w:rsid w:val="00022CEA"/>
    <w:rsid w:val="00023330"/>
    <w:rsid w:val="00023CCE"/>
    <w:rsid w:val="00023FA6"/>
    <w:rsid w:val="00024470"/>
    <w:rsid w:val="00024502"/>
    <w:rsid w:val="00024957"/>
    <w:rsid w:val="00024FFF"/>
    <w:rsid w:val="00025144"/>
    <w:rsid w:val="00025DA8"/>
    <w:rsid w:val="000260AD"/>
    <w:rsid w:val="00026215"/>
    <w:rsid w:val="00026516"/>
    <w:rsid w:val="00026A6F"/>
    <w:rsid w:val="00026F83"/>
    <w:rsid w:val="0002756C"/>
    <w:rsid w:val="00027A0D"/>
    <w:rsid w:val="00030428"/>
    <w:rsid w:val="00030AA8"/>
    <w:rsid w:val="00030E56"/>
    <w:rsid w:val="000320E9"/>
    <w:rsid w:val="00032399"/>
    <w:rsid w:val="0003255F"/>
    <w:rsid w:val="00032658"/>
    <w:rsid w:val="0003317E"/>
    <w:rsid w:val="000335DC"/>
    <w:rsid w:val="00034B26"/>
    <w:rsid w:val="00034D3C"/>
    <w:rsid w:val="00034DA5"/>
    <w:rsid w:val="00035DA8"/>
    <w:rsid w:val="00035FB6"/>
    <w:rsid w:val="000365F5"/>
    <w:rsid w:val="0003667B"/>
    <w:rsid w:val="000366AB"/>
    <w:rsid w:val="00036EB8"/>
    <w:rsid w:val="00037258"/>
    <w:rsid w:val="00037E35"/>
    <w:rsid w:val="00040BD2"/>
    <w:rsid w:val="000411CA"/>
    <w:rsid w:val="00041912"/>
    <w:rsid w:val="00042088"/>
    <w:rsid w:val="00042518"/>
    <w:rsid w:val="0004260C"/>
    <w:rsid w:val="000431E4"/>
    <w:rsid w:val="00043208"/>
    <w:rsid w:val="00044DA2"/>
    <w:rsid w:val="000459A7"/>
    <w:rsid w:val="000465B6"/>
    <w:rsid w:val="000471DF"/>
    <w:rsid w:val="00047236"/>
    <w:rsid w:val="000476A7"/>
    <w:rsid w:val="00047AB0"/>
    <w:rsid w:val="00047D7D"/>
    <w:rsid w:val="00050252"/>
    <w:rsid w:val="0005025D"/>
    <w:rsid w:val="0005064B"/>
    <w:rsid w:val="00050949"/>
    <w:rsid w:val="000512A1"/>
    <w:rsid w:val="0005142E"/>
    <w:rsid w:val="00051447"/>
    <w:rsid w:val="0005243A"/>
    <w:rsid w:val="00052D37"/>
    <w:rsid w:val="00053651"/>
    <w:rsid w:val="000539C3"/>
    <w:rsid w:val="00053AD0"/>
    <w:rsid w:val="000544B7"/>
    <w:rsid w:val="00054781"/>
    <w:rsid w:val="00054ACD"/>
    <w:rsid w:val="00054CF7"/>
    <w:rsid w:val="0005629F"/>
    <w:rsid w:val="00056582"/>
    <w:rsid w:val="0005674E"/>
    <w:rsid w:val="00056955"/>
    <w:rsid w:val="00056D62"/>
    <w:rsid w:val="000573EC"/>
    <w:rsid w:val="000574A8"/>
    <w:rsid w:val="00057D99"/>
    <w:rsid w:val="000601A9"/>
    <w:rsid w:val="000604D9"/>
    <w:rsid w:val="00060EA7"/>
    <w:rsid w:val="000615EA"/>
    <w:rsid w:val="0006181B"/>
    <w:rsid w:val="00061E97"/>
    <w:rsid w:val="000624FE"/>
    <w:rsid w:val="00063307"/>
    <w:rsid w:val="00063794"/>
    <w:rsid w:val="0006396D"/>
    <w:rsid w:val="00063A2D"/>
    <w:rsid w:val="00063BB7"/>
    <w:rsid w:val="000640C1"/>
    <w:rsid w:val="00064F94"/>
    <w:rsid w:val="0006512D"/>
    <w:rsid w:val="000651DF"/>
    <w:rsid w:val="0006538F"/>
    <w:rsid w:val="000653D1"/>
    <w:rsid w:val="00065454"/>
    <w:rsid w:val="00065577"/>
    <w:rsid w:val="00065913"/>
    <w:rsid w:val="00067922"/>
    <w:rsid w:val="00067A1F"/>
    <w:rsid w:val="00067D10"/>
    <w:rsid w:val="0007050D"/>
    <w:rsid w:val="000721D6"/>
    <w:rsid w:val="000729A8"/>
    <w:rsid w:val="00072AAF"/>
    <w:rsid w:val="00072BD2"/>
    <w:rsid w:val="00072FA6"/>
    <w:rsid w:val="0007379C"/>
    <w:rsid w:val="00073A93"/>
    <w:rsid w:val="00075142"/>
    <w:rsid w:val="000756C4"/>
    <w:rsid w:val="00076A92"/>
    <w:rsid w:val="00076ED0"/>
    <w:rsid w:val="000777E8"/>
    <w:rsid w:val="000804BB"/>
    <w:rsid w:val="000808B4"/>
    <w:rsid w:val="000810F2"/>
    <w:rsid w:val="000820C2"/>
    <w:rsid w:val="000822FB"/>
    <w:rsid w:val="0008286D"/>
    <w:rsid w:val="00083C3E"/>
    <w:rsid w:val="00084950"/>
    <w:rsid w:val="00084C6F"/>
    <w:rsid w:val="000852BF"/>
    <w:rsid w:val="00085562"/>
    <w:rsid w:val="000858F4"/>
    <w:rsid w:val="00085A1D"/>
    <w:rsid w:val="0008668C"/>
    <w:rsid w:val="00086A03"/>
    <w:rsid w:val="00086C04"/>
    <w:rsid w:val="00086D20"/>
    <w:rsid w:val="000870F0"/>
    <w:rsid w:val="0008719C"/>
    <w:rsid w:val="0008754F"/>
    <w:rsid w:val="0008764E"/>
    <w:rsid w:val="0009034A"/>
    <w:rsid w:val="00090636"/>
    <w:rsid w:val="00090C54"/>
    <w:rsid w:val="00090E69"/>
    <w:rsid w:val="000912FE"/>
    <w:rsid w:val="00091619"/>
    <w:rsid w:val="00092275"/>
    <w:rsid w:val="0009291D"/>
    <w:rsid w:val="00092D73"/>
    <w:rsid w:val="00093073"/>
    <w:rsid w:val="000930F5"/>
    <w:rsid w:val="00093CDF"/>
    <w:rsid w:val="00093FDA"/>
    <w:rsid w:val="00094364"/>
    <w:rsid w:val="000944A5"/>
    <w:rsid w:val="000954B9"/>
    <w:rsid w:val="00095982"/>
    <w:rsid w:val="00095E91"/>
    <w:rsid w:val="0009637E"/>
    <w:rsid w:val="00096A49"/>
    <w:rsid w:val="00096C67"/>
    <w:rsid w:val="000971C3"/>
    <w:rsid w:val="00097BBA"/>
    <w:rsid w:val="00097F46"/>
    <w:rsid w:val="000A14F9"/>
    <w:rsid w:val="000A2A76"/>
    <w:rsid w:val="000A3E4A"/>
    <w:rsid w:val="000A4B4B"/>
    <w:rsid w:val="000A51E7"/>
    <w:rsid w:val="000A560A"/>
    <w:rsid w:val="000A5DF6"/>
    <w:rsid w:val="000A5EB4"/>
    <w:rsid w:val="000A63AC"/>
    <w:rsid w:val="000A6574"/>
    <w:rsid w:val="000A71E0"/>
    <w:rsid w:val="000A7463"/>
    <w:rsid w:val="000A7592"/>
    <w:rsid w:val="000A75D7"/>
    <w:rsid w:val="000A7BC2"/>
    <w:rsid w:val="000A7BDE"/>
    <w:rsid w:val="000A7C71"/>
    <w:rsid w:val="000A7D27"/>
    <w:rsid w:val="000B0A96"/>
    <w:rsid w:val="000B0BA8"/>
    <w:rsid w:val="000B0BBC"/>
    <w:rsid w:val="000B18ED"/>
    <w:rsid w:val="000B1914"/>
    <w:rsid w:val="000B1C45"/>
    <w:rsid w:val="000B239F"/>
    <w:rsid w:val="000B2776"/>
    <w:rsid w:val="000B30F9"/>
    <w:rsid w:val="000B31AE"/>
    <w:rsid w:val="000B31B5"/>
    <w:rsid w:val="000B3787"/>
    <w:rsid w:val="000B4863"/>
    <w:rsid w:val="000B4B92"/>
    <w:rsid w:val="000B4E76"/>
    <w:rsid w:val="000B50D9"/>
    <w:rsid w:val="000B51D1"/>
    <w:rsid w:val="000B5798"/>
    <w:rsid w:val="000B5D2B"/>
    <w:rsid w:val="000B6677"/>
    <w:rsid w:val="000B6AF5"/>
    <w:rsid w:val="000B6B76"/>
    <w:rsid w:val="000B74FA"/>
    <w:rsid w:val="000B76C0"/>
    <w:rsid w:val="000B76CE"/>
    <w:rsid w:val="000B7725"/>
    <w:rsid w:val="000C025A"/>
    <w:rsid w:val="000C0880"/>
    <w:rsid w:val="000C13A9"/>
    <w:rsid w:val="000C140E"/>
    <w:rsid w:val="000C19DF"/>
    <w:rsid w:val="000C1B2D"/>
    <w:rsid w:val="000C1D6C"/>
    <w:rsid w:val="000C2529"/>
    <w:rsid w:val="000C3129"/>
    <w:rsid w:val="000C3D98"/>
    <w:rsid w:val="000C3EEC"/>
    <w:rsid w:val="000C49C1"/>
    <w:rsid w:val="000C53CF"/>
    <w:rsid w:val="000C5475"/>
    <w:rsid w:val="000C56EE"/>
    <w:rsid w:val="000C598C"/>
    <w:rsid w:val="000C59C5"/>
    <w:rsid w:val="000C610F"/>
    <w:rsid w:val="000C6209"/>
    <w:rsid w:val="000C6414"/>
    <w:rsid w:val="000C64A1"/>
    <w:rsid w:val="000C69A6"/>
    <w:rsid w:val="000C6C84"/>
    <w:rsid w:val="000C7E69"/>
    <w:rsid w:val="000D0224"/>
    <w:rsid w:val="000D0522"/>
    <w:rsid w:val="000D06A3"/>
    <w:rsid w:val="000D06EF"/>
    <w:rsid w:val="000D0929"/>
    <w:rsid w:val="000D0C0F"/>
    <w:rsid w:val="000D11F4"/>
    <w:rsid w:val="000D1486"/>
    <w:rsid w:val="000D1CB5"/>
    <w:rsid w:val="000D2039"/>
    <w:rsid w:val="000D2276"/>
    <w:rsid w:val="000D25C0"/>
    <w:rsid w:val="000D3239"/>
    <w:rsid w:val="000D4037"/>
    <w:rsid w:val="000D4290"/>
    <w:rsid w:val="000D4745"/>
    <w:rsid w:val="000D48AD"/>
    <w:rsid w:val="000D4D57"/>
    <w:rsid w:val="000D55C4"/>
    <w:rsid w:val="000D5A3D"/>
    <w:rsid w:val="000D5D8B"/>
    <w:rsid w:val="000D5DF5"/>
    <w:rsid w:val="000D65B8"/>
    <w:rsid w:val="000D6938"/>
    <w:rsid w:val="000D6D6D"/>
    <w:rsid w:val="000D7172"/>
    <w:rsid w:val="000D72EE"/>
    <w:rsid w:val="000D75A4"/>
    <w:rsid w:val="000D7714"/>
    <w:rsid w:val="000D7940"/>
    <w:rsid w:val="000D7D88"/>
    <w:rsid w:val="000E02E6"/>
    <w:rsid w:val="000E096A"/>
    <w:rsid w:val="000E0E9C"/>
    <w:rsid w:val="000E1397"/>
    <w:rsid w:val="000E1558"/>
    <w:rsid w:val="000E15F5"/>
    <w:rsid w:val="000E1710"/>
    <w:rsid w:val="000E17AD"/>
    <w:rsid w:val="000E18F2"/>
    <w:rsid w:val="000E19BA"/>
    <w:rsid w:val="000E1AB0"/>
    <w:rsid w:val="000E2675"/>
    <w:rsid w:val="000E40B7"/>
    <w:rsid w:val="000E411F"/>
    <w:rsid w:val="000E4215"/>
    <w:rsid w:val="000E495E"/>
    <w:rsid w:val="000E4BF5"/>
    <w:rsid w:val="000E53B4"/>
    <w:rsid w:val="000E541F"/>
    <w:rsid w:val="000E567D"/>
    <w:rsid w:val="000E5788"/>
    <w:rsid w:val="000E5960"/>
    <w:rsid w:val="000E5CBD"/>
    <w:rsid w:val="000E63BD"/>
    <w:rsid w:val="000E6F95"/>
    <w:rsid w:val="000E7792"/>
    <w:rsid w:val="000E7796"/>
    <w:rsid w:val="000E7B2A"/>
    <w:rsid w:val="000F0893"/>
    <w:rsid w:val="000F265E"/>
    <w:rsid w:val="000F26C3"/>
    <w:rsid w:val="000F276E"/>
    <w:rsid w:val="000F2774"/>
    <w:rsid w:val="000F2F1D"/>
    <w:rsid w:val="000F2FC3"/>
    <w:rsid w:val="000F3329"/>
    <w:rsid w:val="000F36BB"/>
    <w:rsid w:val="000F3A74"/>
    <w:rsid w:val="000F445A"/>
    <w:rsid w:val="000F4B95"/>
    <w:rsid w:val="000F5752"/>
    <w:rsid w:val="000F62C0"/>
    <w:rsid w:val="000F68AE"/>
    <w:rsid w:val="000F6A62"/>
    <w:rsid w:val="000F6D63"/>
    <w:rsid w:val="000F70F6"/>
    <w:rsid w:val="000F7276"/>
    <w:rsid w:val="000F78E7"/>
    <w:rsid w:val="001005B8"/>
    <w:rsid w:val="001005CC"/>
    <w:rsid w:val="0010079B"/>
    <w:rsid w:val="00100A49"/>
    <w:rsid w:val="00100CD8"/>
    <w:rsid w:val="00101D07"/>
    <w:rsid w:val="00102165"/>
    <w:rsid w:val="00102567"/>
    <w:rsid w:val="001027D1"/>
    <w:rsid w:val="00102A84"/>
    <w:rsid w:val="0010354F"/>
    <w:rsid w:val="00103809"/>
    <w:rsid w:val="00103C04"/>
    <w:rsid w:val="00103C98"/>
    <w:rsid w:val="001046D2"/>
    <w:rsid w:val="001050EF"/>
    <w:rsid w:val="00105263"/>
    <w:rsid w:val="0010542E"/>
    <w:rsid w:val="00105549"/>
    <w:rsid w:val="00105E0E"/>
    <w:rsid w:val="001060FA"/>
    <w:rsid w:val="0010631E"/>
    <w:rsid w:val="0010754A"/>
    <w:rsid w:val="001077F7"/>
    <w:rsid w:val="00107987"/>
    <w:rsid w:val="001107AA"/>
    <w:rsid w:val="00111291"/>
    <w:rsid w:val="00112678"/>
    <w:rsid w:val="00112746"/>
    <w:rsid w:val="00112793"/>
    <w:rsid w:val="00112C21"/>
    <w:rsid w:val="00112E2F"/>
    <w:rsid w:val="00113186"/>
    <w:rsid w:val="001132B7"/>
    <w:rsid w:val="00113531"/>
    <w:rsid w:val="001137AA"/>
    <w:rsid w:val="0011386F"/>
    <w:rsid w:val="00115334"/>
    <w:rsid w:val="0011577A"/>
    <w:rsid w:val="0011585F"/>
    <w:rsid w:val="0011604B"/>
    <w:rsid w:val="001165E9"/>
    <w:rsid w:val="00116DBA"/>
    <w:rsid w:val="00116F44"/>
    <w:rsid w:val="001175E8"/>
    <w:rsid w:val="001176B2"/>
    <w:rsid w:val="00117AE1"/>
    <w:rsid w:val="0012022E"/>
    <w:rsid w:val="0012026D"/>
    <w:rsid w:val="00120E4B"/>
    <w:rsid w:val="0012140F"/>
    <w:rsid w:val="00121D5F"/>
    <w:rsid w:val="00121FF2"/>
    <w:rsid w:val="0012238B"/>
    <w:rsid w:val="00122419"/>
    <w:rsid w:val="00122B27"/>
    <w:rsid w:val="00122FD8"/>
    <w:rsid w:val="0012355C"/>
    <w:rsid w:val="0012386B"/>
    <w:rsid w:val="001238E3"/>
    <w:rsid w:val="00123B54"/>
    <w:rsid w:val="00123C95"/>
    <w:rsid w:val="0012525E"/>
    <w:rsid w:val="00125AB0"/>
    <w:rsid w:val="00125B64"/>
    <w:rsid w:val="00126691"/>
    <w:rsid w:val="00126FE0"/>
    <w:rsid w:val="001271BB"/>
    <w:rsid w:val="00127243"/>
    <w:rsid w:val="00127677"/>
    <w:rsid w:val="00127EFC"/>
    <w:rsid w:val="001300FE"/>
    <w:rsid w:val="00130683"/>
    <w:rsid w:val="0013085A"/>
    <w:rsid w:val="00131470"/>
    <w:rsid w:val="001315F2"/>
    <w:rsid w:val="00131D99"/>
    <w:rsid w:val="00132B3D"/>
    <w:rsid w:val="00132BE5"/>
    <w:rsid w:val="00132FB5"/>
    <w:rsid w:val="00133665"/>
    <w:rsid w:val="00133A55"/>
    <w:rsid w:val="0013402A"/>
    <w:rsid w:val="001341E2"/>
    <w:rsid w:val="00134BE1"/>
    <w:rsid w:val="00134F1D"/>
    <w:rsid w:val="001359CB"/>
    <w:rsid w:val="00136C0D"/>
    <w:rsid w:val="00137413"/>
    <w:rsid w:val="001374A0"/>
    <w:rsid w:val="00137CF7"/>
    <w:rsid w:val="00140490"/>
    <w:rsid w:val="001404B0"/>
    <w:rsid w:val="00140DB5"/>
    <w:rsid w:val="00141572"/>
    <w:rsid w:val="00141C12"/>
    <w:rsid w:val="00142090"/>
    <w:rsid w:val="001421DA"/>
    <w:rsid w:val="0014225A"/>
    <w:rsid w:val="00142AA4"/>
    <w:rsid w:val="00142C0D"/>
    <w:rsid w:val="00142DEF"/>
    <w:rsid w:val="001438D1"/>
    <w:rsid w:val="00143DED"/>
    <w:rsid w:val="0014411A"/>
    <w:rsid w:val="00144593"/>
    <w:rsid w:val="00144A7C"/>
    <w:rsid w:val="00145152"/>
    <w:rsid w:val="001456F3"/>
    <w:rsid w:val="0014683C"/>
    <w:rsid w:val="0014708F"/>
    <w:rsid w:val="00147850"/>
    <w:rsid w:val="0014794C"/>
    <w:rsid w:val="00147A14"/>
    <w:rsid w:val="00147BEE"/>
    <w:rsid w:val="00147CC2"/>
    <w:rsid w:val="001505DA"/>
    <w:rsid w:val="001506CB"/>
    <w:rsid w:val="001508E4"/>
    <w:rsid w:val="0015109B"/>
    <w:rsid w:val="00151784"/>
    <w:rsid w:val="0015186E"/>
    <w:rsid w:val="00151C0C"/>
    <w:rsid w:val="001521F3"/>
    <w:rsid w:val="001529C2"/>
    <w:rsid w:val="00152A42"/>
    <w:rsid w:val="00152CE9"/>
    <w:rsid w:val="00152CF5"/>
    <w:rsid w:val="001543CD"/>
    <w:rsid w:val="00154532"/>
    <w:rsid w:val="00154615"/>
    <w:rsid w:val="00154C87"/>
    <w:rsid w:val="00154EF1"/>
    <w:rsid w:val="0015508B"/>
    <w:rsid w:val="00155ACF"/>
    <w:rsid w:val="00155AF2"/>
    <w:rsid w:val="0015623C"/>
    <w:rsid w:val="001566B5"/>
    <w:rsid w:val="0015693C"/>
    <w:rsid w:val="001573A2"/>
    <w:rsid w:val="0015740A"/>
    <w:rsid w:val="00157671"/>
    <w:rsid w:val="00157B1D"/>
    <w:rsid w:val="00157B3D"/>
    <w:rsid w:val="00157D0C"/>
    <w:rsid w:val="001606F7"/>
    <w:rsid w:val="001606FE"/>
    <w:rsid w:val="00160EA0"/>
    <w:rsid w:val="00161861"/>
    <w:rsid w:val="0016207F"/>
    <w:rsid w:val="0016397A"/>
    <w:rsid w:val="00163B94"/>
    <w:rsid w:val="00163BD8"/>
    <w:rsid w:val="00163D7E"/>
    <w:rsid w:val="00163E95"/>
    <w:rsid w:val="001641B8"/>
    <w:rsid w:val="00164941"/>
    <w:rsid w:val="00164CCB"/>
    <w:rsid w:val="00164DF3"/>
    <w:rsid w:val="00166FA9"/>
    <w:rsid w:val="001678E7"/>
    <w:rsid w:val="0017015F"/>
    <w:rsid w:val="001702E4"/>
    <w:rsid w:val="00170BC9"/>
    <w:rsid w:val="00170D2C"/>
    <w:rsid w:val="00170F49"/>
    <w:rsid w:val="0017179E"/>
    <w:rsid w:val="001718DA"/>
    <w:rsid w:val="00172627"/>
    <w:rsid w:val="001734E3"/>
    <w:rsid w:val="001740D3"/>
    <w:rsid w:val="00174270"/>
    <w:rsid w:val="00174441"/>
    <w:rsid w:val="00174A92"/>
    <w:rsid w:val="00174BBB"/>
    <w:rsid w:val="00175476"/>
    <w:rsid w:val="00175B68"/>
    <w:rsid w:val="00175E05"/>
    <w:rsid w:val="00176444"/>
    <w:rsid w:val="0017671A"/>
    <w:rsid w:val="00176B1C"/>
    <w:rsid w:val="00177FC8"/>
    <w:rsid w:val="00180565"/>
    <w:rsid w:val="00180876"/>
    <w:rsid w:val="00180C39"/>
    <w:rsid w:val="00181BC1"/>
    <w:rsid w:val="00182D16"/>
    <w:rsid w:val="001833E4"/>
    <w:rsid w:val="00183837"/>
    <w:rsid w:val="00183F17"/>
    <w:rsid w:val="001845EF"/>
    <w:rsid w:val="0018461E"/>
    <w:rsid w:val="001862B0"/>
    <w:rsid w:val="001865B4"/>
    <w:rsid w:val="0018677F"/>
    <w:rsid w:val="001873AD"/>
    <w:rsid w:val="00187856"/>
    <w:rsid w:val="00187D46"/>
    <w:rsid w:val="0019036F"/>
    <w:rsid w:val="00190CDF"/>
    <w:rsid w:val="001913B8"/>
    <w:rsid w:val="0019178A"/>
    <w:rsid w:val="001919DA"/>
    <w:rsid w:val="00192632"/>
    <w:rsid w:val="00192874"/>
    <w:rsid w:val="001929FC"/>
    <w:rsid w:val="00192F75"/>
    <w:rsid w:val="0019303E"/>
    <w:rsid w:val="001934E2"/>
    <w:rsid w:val="00193638"/>
    <w:rsid w:val="001941D0"/>
    <w:rsid w:val="001944B2"/>
    <w:rsid w:val="00194632"/>
    <w:rsid w:val="0019512E"/>
    <w:rsid w:val="001963E8"/>
    <w:rsid w:val="00196982"/>
    <w:rsid w:val="00196B20"/>
    <w:rsid w:val="00196BE7"/>
    <w:rsid w:val="00196E68"/>
    <w:rsid w:val="001971D2"/>
    <w:rsid w:val="00197B1A"/>
    <w:rsid w:val="001A070E"/>
    <w:rsid w:val="001A07DD"/>
    <w:rsid w:val="001A08EC"/>
    <w:rsid w:val="001A0948"/>
    <w:rsid w:val="001A09A6"/>
    <w:rsid w:val="001A0E64"/>
    <w:rsid w:val="001A0E95"/>
    <w:rsid w:val="001A2638"/>
    <w:rsid w:val="001A2838"/>
    <w:rsid w:val="001A2E27"/>
    <w:rsid w:val="001A37A0"/>
    <w:rsid w:val="001A426D"/>
    <w:rsid w:val="001A4F66"/>
    <w:rsid w:val="001A5553"/>
    <w:rsid w:val="001A5705"/>
    <w:rsid w:val="001A666B"/>
    <w:rsid w:val="001A6A6B"/>
    <w:rsid w:val="001A6DA5"/>
    <w:rsid w:val="001A6DBC"/>
    <w:rsid w:val="001A6E25"/>
    <w:rsid w:val="001A741A"/>
    <w:rsid w:val="001A74D5"/>
    <w:rsid w:val="001B068D"/>
    <w:rsid w:val="001B075B"/>
    <w:rsid w:val="001B08F1"/>
    <w:rsid w:val="001B0E75"/>
    <w:rsid w:val="001B1016"/>
    <w:rsid w:val="001B138D"/>
    <w:rsid w:val="001B15E8"/>
    <w:rsid w:val="001B1695"/>
    <w:rsid w:val="001B29A7"/>
    <w:rsid w:val="001B2EF4"/>
    <w:rsid w:val="001B37E4"/>
    <w:rsid w:val="001B3BA7"/>
    <w:rsid w:val="001B3E1C"/>
    <w:rsid w:val="001B3E59"/>
    <w:rsid w:val="001B4222"/>
    <w:rsid w:val="001B4818"/>
    <w:rsid w:val="001B4DCE"/>
    <w:rsid w:val="001B4E22"/>
    <w:rsid w:val="001B4E79"/>
    <w:rsid w:val="001B564F"/>
    <w:rsid w:val="001B600C"/>
    <w:rsid w:val="001B601F"/>
    <w:rsid w:val="001B6CA6"/>
    <w:rsid w:val="001B70EB"/>
    <w:rsid w:val="001C0DA0"/>
    <w:rsid w:val="001C1187"/>
    <w:rsid w:val="001C1372"/>
    <w:rsid w:val="001C14A4"/>
    <w:rsid w:val="001C1951"/>
    <w:rsid w:val="001C19B5"/>
    <w:rsid w:val="001C1BAE"/>
    <w:rsid w:val="001C2490"/>
    <w:rsid w:val="001C3594"/>
    <w:rsid w:val="001C395E"/>
    <w:rsid w:val="001C3D86"/>
    <w:rsid w:val="001C3E1D"/>
    <w:rsid w:val="001C44D6"/>
    <w:rsid w:val="001C4CEE"/>
    <w:rsid w:val="001C5019"/>
    <w:rsid w:val="001C6284"/>
    <w:rsid w:val="001C64A7"/>
    <w:rsid w:val="001C6A39"/>
    <w:rsid w:val="001C6D78"/>
    <w:rsid w:val="001C794E"/>
    <w:rsid w:val="001D03F1"/>
    <w:rsid w:val="001D0E1A"/>
    <w:rsid w:val="001D0E9D"/>
    <w:rsid w:val="001D12EC"/>
    <w:rsid w:val="001D14B6"/>
    <w:rsid w:val="001D16CC"/>
    <w:rsid w:val="001D1A9C"/>
    <w:rsid w:val="001D21A0"/>
    <w:rsid w:val="001D228A"/>
    <w:rsid w:val="001D258F"/>
    <w:rsid w:val="001D270F"/>
    <w:rsid w:val="001D27A6"/>
    <w:rsid w:val="001D2AD2"/>
    <w:rsid w:val="001D2DEF"/>
    <w:rsid w:val="001D30DD"/>
    <w:rsid w:val="001D3900"/>
    <w:rsid w:val="001D492C"/>
    <w:rsid w:val="001D4EC7"/>
    <w:rsid w:val="001D4F2A"/>
    <w:rsid w:val="001D5122"/>
    <w:rsid w:val="001D566C"/>
    <w:rsid w:val="001D5BA9"/>
    <w:rsid w:val="001D5C53"/>
    <w:rsid w:val="001D5D9D"/>
    <w:rsid w:val="001D5F56"/>
    <w:rsid w:val="001D6177"/>
    <w:rsid w:val="001D6A5A"/>
    <w:rsid w:val="001D7657"/>
    <w:rsid w:val="001D771A"/>
    <w:rsid w:val="001D7913"/>
    <w:rsid w:val="001D793D"/>
    <w:rsid w:val="001D79DD"/>
    <w:rsid w:val="001E04F6"/>
    <w:rsid w:val="001E0753"/>
    <w:rsid w:val="001E07C0"/>
    <w:rsid w:val="001E0B13"/>
    <w:rsid w:val="001E0EEB"/>
    <w:rsid w:val="001E182E"/>
    <w:rsid w:val="001E1994"/>
    <w:rsid w:val="001E1A98"/>
    <w:rsid w:val="001E232B"/>
    <w:rsid w:val="001E27E5"/>
    <w:rsid w:val="001E33C6"/>
    <w:rsid w:val="001E3A99"/>
    <w:rsid w:val="001E3C25"/>
    <w:rsid w:val="001E3EFF"/>
    <w:rsid w:val="001E4561"/>
    <w:rsid w:val="001E48A4"/>
    <w:rsid w:val="001E5B37"/>
    <w:rsid w:val="001E60AF"/>
    <w:rsid w:val="001E68A4"/>
    <w:rsid w:val="001E7C20"/>
    <w:rsid w:val="001E7D29"/>
    <w:rsid w:val="001E7D67"/>
    <w:rsid w:val="001F02EB"/>
    <w:rsid w:val="001F079E"/>
    <w:rsid w:val="001F0D79"/>
    <w:rsid w:val="001F10E6"/>
    <w:rsid w:val="001F1A62"/>
    <w:rsid w:val="001F1BB4"/>
    <w:rsid w:val="001F2496"/>
    <w:rsid w:val="001F24EC"/>
    <w:rsid w:val="001F29A6"/>
    <w:rsid w:val="001F29D4"/>
    <w:rsid w:val="001F2D79"/>
    <w:rsid w:val="001F2E80"/>
    <w:rsid w:val="001F30A9"/>
    <w:rsid w:val="001F3668"/>
    <w:rsid w:val="001F42BF"/>
    <w:rsid w:val="001F42E8"/>
    <w:rsid w:val="001F454B"/>
    <w:rsid w:val="001F4CDD"/>
    <w:rsid w:val="001F51EB"/>
    <w:rsid w:val="001F555E"/>
    <w:rsid w:val="001F57FF"/>
    <w:rsid w:val="001F60BB"/>
    <w:rsid w:val="001F6348"/>
    <w:rsid w:val="001F721D"/>
    <w:rsid w:val="001F78DC"/>
    <w:rsid w:val="001F7950"/>
    <w:rsid w:val="00200073"/>
    <w:rsid w:val="002006A6"/>
    <w:rsid w:val="00200821"/>
    <w:rsid w:val="00202780"/>
    <w:rsid w:val="002029AD"/>
    <w:rsid w:val="00202A07"/>
    <w:rsid w:val="00202A97"/>
    <w:rsid w:val="00202CC2"/>
    <w:rsid w:val="00203206"/>
    <w:rsid w:val="002035AB"/>
    <w:rsid w:val="00203FE5"/>
    <w:rsid w:val="002042AB"/>
    <w:rsid w:val="00204CED"/>
    <w:rsid w:val="00204EAC"/>
    <w:rsid w:val="002051D4"/>
    <w:rsid w:val="002054E6"/>
    <w:rsid w:val="0020598A"/>
    <w:rsid w:val="00205FD1"/>
    <w:rsid w:val="00206399"/>
    <w:rsid w:val="00207A25"/>
    <w:rsid w:val="00207BCD"/>
    <w:rsid w:val="00210620"/>
    <w:rsid w:val="00210D07"/>
    <w:rsid w:val="00210ED1"/>
    <w:rsid w:val="002118CF"/>
    <w:rsid w:val="002127DE"/>
    <w:rsid w:val="00212C3E"/>
    <w:rsid w:val="00212CB5"/>
    <w:rsid w:val="00213179"/>
    <w:rsid w:val="002132B4"/>
    <w:rsid w:val="0021330A"/>
    <w:rsid w:val="00213872"/>
    <w:rsid w:val="00213DB2"/>
    <w:rsid w:val="00213F8C"/>
    <w:rsid w:val="0021433A"/>
    <w:rsid w:val="0021446F"/>
    <w:rsid w:val="00214C97"/>
    <w:rsid w:val="002150C3"/>
    <w:rsid w:val="002155E1"/>
    <w:rsid w:val="00215A49"/>
    <w:rsid w:val="0021644B"/>
    <w:rsid w:val="002176A7"/>
    <w:rsid w:val="0021780F"/>
    <w:rsid w:val="00217E84"/>
    <w:rsid w:val="00217F8C"/>
    <w:rsid w:val="002202F1"/>
    <w:rsid w:val="002203B1"/>
    <w:rsid w:val="0022067B"/>
    <w:rsid w:val="002214BB"/>
    <w:rsid w:val="00221676"/>
    <w:rsid w:val="00221927"/>
    <w:rsid w:val="00221B30"/>
    <w:rsid w:val="00221D8C"/>
    <w:rsid w:val="0022268E"/>
    <w:rsid w:val="002229F5"/>
    <w:rsid w:val="00222E2E"/>
    <w:rsid w:val="002231DC"/>
    <w:rsid w:val="0022325D"/>
    <w:rsid w:val="00223573"/>
    <w:rsid w:val="002236CA"/>
    <w:rsid w:val="002238A0"/>
    <w:rsid w:val="00223904"/>
    <w:rsid w:val="0022402F"/>
    <w:rsid w:val="002247C3"/>
    <w:rsid w:val="00224ED9"/>
    <w:rsid w:val="00225586"/>
    <w:rsid w:val="002258A4"/>
    <w:rsid w:val="0022622B"/>
    <w:rsid w:val="002262B6"/>
    <w:rsid w:val="002270FF"/>
    <w:rsid w:val="002278F4"/>
    <w:rsid w:val="00227B2B"/>
    <w:rsid w:val="0023075C"/>
    <w:rsid w:val="00230A8D"/>
    <w:rsid w:val="00230DFB"/>
    <w:rsid w:val="0023142F"/>
    <w:rsid w:val="00231E5A"/>
    <w:rsid w:val="002320BA"/>
    <w:rsid w:val="002325DC"/>
    <w:rsid w:val="0023339F"/>
    <w:rsid w:val="0023382A"/>
    <w:rsid w:val="002339EF"/>
    <w:rsid w:val="00234377"/>
    <w:rsid w:val="002344C5"/>
    <w:rsid w:val="002348A0"/>
    <w:rsid w:val="00234C47"/>
    <w:rsid w:val="0023551B"/>
    <w:rsid w:val="00235526"/>
    <w:rsid w:val="002358B3"/>
    <w:rsid w:val="00236475"/>
    <w:rsid w:val="00236EC0"/>
    <w:rsid w:val="00237FD3"/>
    <w:rsid w:val="00240BD5"/>
    <w:rsid w:val="00241205"/>
    <w:rsid w:val="002417DE"/>
    <w:rsid w:val="00241EE2"/>
    <w:rsid w:val="00241FDA"/>
    <w:rsid w:val="002420ED"/>
    <w:rsid w:val="0024220E"/>
    <w:rsid w:val="00242C5E"/>
    <w:rsid w:val="002432DA"/>
    <w:rsid w:val="00243C85"/>
    <w:rsid w:val="002440AB"/>
    <w:rsid w:val="00244659"/>
    <w:rsid w:val="002448F6"/>
    <w:rsid w:val="00244E51"/>
    <w:rsid w:val="0024549B"/>
    <w:rsid w:val="00246290"/>
    <w:rsid w:val="0024657F"/>
    <w:rsid w:val="00246885"/>
    <w:rsid w:val="0024689B"/>
    <w:rsid w:val="00247ACB"/>
    <w:rsid w:val="002505F6"/>
    <w:rsid w:val="002507A8"/>
    <w:rsid w:val="00251215"/>
    <w:rsid w:val="00251343"/>
    <w:rsid w:val="00251364"/>
    <w:rsid w:val="00251645"/>
    <w:rsid w:val="0025215A"/>
    <w:rsid w:val="0025232E"/>
    <w:rsid w:val="00252433"/>
    <w:rsid w:val="00252A5B"/>
    <w:rsid w:val="00253184"/>
    <w:rsid w:val="002537C8"/>
    <w:rsid w:val="00254381"/>
    <w:rsid w:val="00254398"/>
    <w:rsid w:val="00254424"/>
    <w:rsid w:val="00254FB8"/>
    <w:rsid w:val="002552BB"/>
    <w:rsid w:val="002559E8"/>
    <w:rsid w:val="00255D79"/>
    <w:rsid w:val="002560A4"/>
    <w:rsid w:val="0025644D"/>
    <w:rsid w:val="002566AB"/>
    <w:rsid w:val="00256D10"/>
    <w:rsid w:val="00256E41"/>
    <w:rsid w:val="00256E98"/>
    <w:rsid w:val="002577D1"/>
    <w:rsid w:val="00257B29"/>
    <w:rsid w:val="00260499"/>
    <w:rsid w:val="00260E06"/>
    <w:rsid w:val="00261470"/>
    <w:rsid w:val="00261C45"/>
    <w:rsid w:val="0026235C"/>
    <w:rsid w:val="002626F1"/>
    <w:rsid w:val="002631C8"/>
    <w:rsid w:val="00263921"/>
    <w:rsid w:val="00263D28"/>
    <w:rsid w:val="00265113"/>
    <w:rsid w:val="002652F7"/>
    <w:rsid w:val="00265484"/>
    <w:rsid w:val="0026553A"/>
    <w:rsid w:val="00265B3D"/>
    <w:rsid w:val="00265BDB"/>
    <w:rsid w:val="00265CE0"/>
    <w:rsid w:val="00265E96"/>
    <w:rsid w:val="00266222"/>
    <w:rsid w:val="00266239"/>
    <w:rsid w:val="002664FE"/>
    <w:rsid w:val="00266552"/>
    <w:rsid w:val="00266FB6"/>
    <w:rsid w:val="0026731F"/>
    <w:rsid w:val="00267BD5"/>
    <w:rsid w:val="00267F05"/>
    <w:rsid w:val="002707AA"/>
    <w:rsid w:val="00270945"/>
    <w:rsid w:val="00270F9D"/>
    <w:rsid w:val="002712AD"/>
    <w:rsid w:val="00271409"/>
    <w:rsid w:val="00271473"/>
    <w:rsid w:val="00271AD4"/>
    <w:rsid w:val="0027221A"/>
    <w:rsid w:val="00272277"/>
    <w:rsid w:val="002728FD"/>
    <w:rsid w:val="00272E1F"/>
    <w:rsid w:val="00273483"/>
    <w:rsid w:val="00273668"/>
    <w:rsid w:val="00273AF7"/>
    <w:rsid w:val="00273FE2"/>
    <w:rsid w:val="0027404B"/>
    <w:rsid w:val="00274F93"/>
    <w:rsid w:val="0027553D"/>
    <w:rsid w:val="002761EE"/>
    <w:rsid w:val="002761F1"/>
    <w:rsid w:val="0027623B"/>
    <w:rsid w:val="0027650E"/>
    <w:rsid w:val="002767EB"/>
    <w:rsid w:val="00276989"/>
    <w:rsid w:val="00276E15"/>
    <w:rsid w:val="0027740E"/>
    <w:rsid w:val="0027748A"/>
    <w:rsid w:val="0027751D"/>
    <w:rsid w:val="00277569"/>
    <w:rsid w:val="00277873"/>
    <w:rsid w:val="00277C0B"/>
    <w:rsid w:val="00277FF3"/>
    <w:rsid w:val="002800E9"/>
    <w:rsid w:val="002809C5"/>
    <w:rsid w:val="00280E0B"/>
    <w:rsid w:val="00280FA4"/>
    <w:rsid w:val="00281221"/>
    <w:rsid w:val="00281DD3"/>
    <w:rsid w:val="00281E55"/>
    <w:rsid w:val="00282344"/>
    <w:rsid w:val="002828AD"/>
    <w:rsid w:val="00283065"/>
    <w:rsid w:val="0028334D"/>
    <w:rsid w:val="00283594"/>
    <w:rsid w:val="0028426F"/>
    <w:rsid w:val="00284D85"/>
    <w:rsid w:val="00286940"/>
    <w:rsid w:val="00286E6B"/>
    <w:rsid w:val="002872E6"/>
    <w:rsid w:val="00287639"/>
    <w:rsid w:val="00290671"/>
    <w:rsid w:val="002909B1"/>
    <w:rsid w:val="00290C36"/>
    <w:rsid w:val="00290E01"/>
    <w:rsid w:val="002910B5"/>
    <w:rsid w:val="0029164F"/>
    <w:rsid w:val="00291878"/>
    <w:rsid w:val="002919C9"/>
    <w:rsid w:val="0029294F"/>
    <w:rsid w:val="00292F0F"/>
    <w:rsid w:val="002931A1"/>
    <w:rsid w:val="00293374"/>
    <w:rsid w:val="00294185"/>
    <w:rsid w:val="002949F1"/>
    <w:rsid w:val="00294D23"/>
    <w:rsid w:val="00295C69"/>
    <w:rsid w:val="00295E94"/>
    <w:rsid w:val="00295F00"/>
    <w:rsid w:val="00296923"/>
    <w:rsid w:val="002969B3"/>
    <w:rsid w:val="00296EB3"/>
    <w:rsid w:val="00297048"/>
    <w:rsid w:val="002972FF"/>
    <w:rsid w:val="002975A8"/>
    <w:rsid w:val="002A044D"/>
    <w:rsid w:val="002A0910"/>
    <w:rsid w:val="002A0DF7"/>
    <w:rsid w:val="002A2D71"/>
    <w:rsid w:val="002A2FBE"/>
    <w:rsid w:val="002A2FE1"/>
    <w:rsid w:val="002A402C"/>
    <w:rsid w:val="002A413C"/>
    <w:rsid w:val="002A4A54"/>
    <w:rsid w:val="002A5038"/>
    <w:rsid w:val="002A5292"/>
    <w:rsid w:val="002A68C5"/>
    <w:rsid w:val="002A72AA"/>
    <w:rsid w:val="002A74FC"/>
    <w:rsid w:val="002A7534"/>
    <w:rsid w:val="002A7CCA"/>
    <w:rsid w:val="002A7E4F"/>
    <w:rsid w:val="002A7F9C"/>
    <w:rsid w:val="002A7FE0"/>
    <w:rsid w:val="002B05D6"/>
    <w:rsid w:val="002B083E"/>
    <w:rsid w:val="002B087C"/>
    <w:rsid w:val="002B24D0"/>
    <w:rsid w:val="002B2C1F"/>
    <w:rsid w:val="002B2E08"/>
    <w:rsid w:val="002B30D4"/>
    <w:rsid w:val="002B33BC"/>
    <w:rsid w:val="002B3565"/>
    <w:rsid w:val="002B3CF6"/>
    <w:rsid w:val="002B3F6F"/>
    <w:rsid w:val="002B3FF0"/>
    <w:rsid w:val="002B4675"/>
    <w:rsid w:val="002B4E4F"/>
    <w:rsid w:val="002B50A6"/>
    <w:rsid w:val="002B547F"/>
    <w:rsid w:val="002B54D7"/>
    <w:rsid w:val="002B58A4"/>
    <w:rsid w:val="002B694C"/>
    <w:rsid w:val="002B6BAC"/>
    <w:rsid w:val="002B6E62"/>
    <w:rsid w:val="002B7A5B"/>
    <w:rsid w:val="002C0881"/>
    <w:rsid w:val="002C0A35"/>
    <w:rsid w:val="002C0D72"/>
    <w:rsid w:val="002C1B90"/>
    <w:rsid w:val="002C239A"/>
    <w:rsid w:val="002C28F9"/>
    <w:rsid w:val="002C2ECB"/>
    <w:rsid w:val="002C30F9"/>
    <w:rsid w:val="002C3223"/>
    <w:rsid w:val="002C3805"/>
    <w:rsid w:val="002C3D28"/>
    <w:rsid w:val="002C456B"/>
    <w:rsid w:val="002C4AE5"/>
    <w:rsid w:val="002C4C12"/>
    <w:rsid w:val="002C4C5C"/>
    <w:rsid w:val="002C60A1"/>
    <w:rsid w:val="002C65AF"/>
    <w:rsid w:val="002C6A20"/>
    <w:rsid w:val="002C6AB1"/>
    <w:rsid w:val="002C6F58"/>
    <w:rsid w:val="002C7288"/>
    <w:rsid w:val="002C75EE"/>
    <w:rsid w:val="002C7AB5"/>
    <w:rsid w:val="002D002D"/>
    <w:rsid w:val="002D0C16"/>
    <w:rsid w:val="002D144F"/>
    <w:rsid w:val="002D1683"/>
    <w:rsid w:val="002D16AE"/>
    <w:rsid w:val="002D18C5"/>
    <w:rsid w:val="002D1B45"/>
    <w:rsid w:val="002D2603"/>
    <w:rsid w:val="002D32FD"/>
    <w:rsid w:val="002D333D"/>
    <w:rsid w:val="002D33C9"/>
    <w:rsid w:val="002D3A59"/>
    <w:rsid w:val="002D40F8"/>
    <w:rsid w:val="002D483D"/>
    <w:rsid w:val="002D56D1"/>
    <w:rsid w:val="002D5D89"/>
    <w:rsid w:val="002D5DB2"/>
    <w:rsid w:val="002D68FE"/>
    <w:rsid w:val="002D6964"/>
    <w:rsid w:val="002D6C20"/>
    <w:rsid w:val="002D7BCD"/>
    <w:rsid w:val="002D7F4A"/>
    <w:rsid w:val="002E01D7"/>
    <w:rsid w:val="002E1E1B"/>
    <w:rsid w:val="002E1F24"/>
    <w:rsid w:val="002E1FA0"/>
    <w:rsid w:val="002E295A"/>
    <w:rsid w:val="002E375F"/>
    <w:rsid w:val="002E4284"/>
    <w:rsid w:val="002E46CD"/>
    <w:rsid w:val="002E491F"/>
    <w:rsid w:val="002E549D"/>
    <w:rsid w:val="002E5604"/>
    <w:rsid w:val="002E597D"/>
    <w:rsid w:val="002E5B8C"/>
    <w:rsid w:val="002E620D"/>
    <w:rsid w:val="002E6785"/>
    <w:rsid w:val="002E6906"/>
    <w:rsid w:val="002E6A79"/>
    <w:rsid w:val="002E71E8"/>
    <w:rsid w:val="002E760D"/>
    <w:rsid w:val="002E7A92"/>
    <w:rsid w:val="002E7B75"/>
    <w:rsid w:val="002F0094"/>
    <w:rsid w:val="002F0844"/>
    <w:rsid w:val="002F0E84"/>
    <w:rsid w:val="002F1419"/>
    <w:rsid w:val="002F15DC"/>
    <w:rsid w:val="002F21E3"/>
    <w:rsid w:val="002F2B1E"/>
    <w:rsid w:val="002F309E"/>
    <w:rsid w:val="002F424A"/>
    <w:rsid w:val="002F4352"/>
    <w:rsid w:val="002F5415"/>
    <w:rsid w:val="002F5528"/>
    <w:rsid w:val="002F57A6"/>
    <w:rsid w:val="002F67B7"/>
    <w:rsid w:val="002F6A0C"/>
    <w:rsid w:val="002F719C"/>
    <w:rsid w:val="002F7716"/>
    <w:rsid w:val="00300602"/>
    <w:rsid w:val="00300788"/>
    <w:rsid w:val="00300FB9"/>
    <w:rsid w:val="00301022"/>
    <w:rsid w:val="0030191C"/>
    <w:rsid w:val="00301D77"/>
    <w:rsid w:val="00302BD2"/>
    <w:rsid w:val="00302C13"/>
    <w:rsid w:val="003041F7"/>
    <w:rsid w:val="00304491"/>
    <w:rsid w:val="003047AC"/>
    <w:rsid w:val="00304B6E"/>
    <w:rsid w:val="003059BD"/>
    <w:rsid w:val="00305BA0"/>
    <w:rsid w:val="00306455"/>
    <w:rsid w:val="0030660E"/>
    <w:rsid w:val="003069CA"/>
    <w:rsid w:val="00306B99"/>
    <w:rsid w:val="00306CDC"/>
    <w:rsid w:val="00307212"/>
    <w:rsid w:val="00307435"/>
    <w:rsid w:val="00310015"/>
    <w:rsid w:val="00310AC0"/>
    <w:rsid w:val="003111D9"/>
    <w:rsid w:val="00311354"/>
    <w:rsid w:val="00311D14"/>
    <w:rsid w:val="00312DD0"/>
    <w:rsid w:val="00312EDA"/>
    <w:rsid w:val="003144EC"/>
    <w:rsid w:val="0031503A"/>
    <w:rsid w:val="00315282"/>
    <w:rsid w:val="00315A2E"/>
    <w:rsid w:val="003165FD"/>
    <w:rsid w:val="00316FF9"/>
    <w:rsid w:val="00317A66"/>
    <w:rsid w:val="00320183"/>
    <w:rsid w:val="00320996"/>
    <w:rsid w:val="00320E85"/>
    <w:rsid w:val="00320EE6"/>
    <w:rsid w:val="00320F6C"/>
    <w:rsid w:val="0032151B"/>
    <w:rsid w:val="00321711"/>
    <w:rsid w:val="00321B79"/>
    <w:rsid w:val="00321DD9"/>
    <w:rsid w:val="00322037"/>
    <w:rsid w:val="0032224B"/>
    <w:rsid w:val="003222DD"/>
    <w:rsid w:val="0032313F"/>
    <w:rsid w:val="003233A0"/>
    <w:rsid w:val="00323E27"/>
    <w:rsid w:val="00324457"/>
    <w:rsid w:val="00324550"/>
    <w:rsid w:val="00325EC3"/>
    <w:rsid w:val="00325EC8"/>
    <w:rsid w:val="003270F6"/>
    <w:rsid w:val="003274D5"/>
    <w:rsid w:val="003305BE"/>
    <w:rsid w:val="00331AEF"/>
    <w:rsid w:val="003321EE"/>
    <w:rsid w:val="00333264"/>
    <w:rsid w:val="0033328E"/>
    <w:rsid w:val="00333761"/>
    <w:rsid w:val="0033380C"/>
    <w:rsid w:val="003339FA"/>
    <w:rsid w:val="00333B3E"/>
    <w:rsid w:val="003344AD"/>
    <w:rsid w:val="003351A9"/>
    <w:rsid w:val="003355E4"/>
    <w:rsid w:val="00335945"/>
    <w:rsid w:val="00335EF3"/>
    <w:rsid w:val="00335F98"/>
    <w:rsid w:val="00336142"/>
    <w:rsid w:val="0033635E"/>
    <w:rsid w:val="00336877"/>
    <w:rsid w:val="00336C6B"/>
    <w:rsid w:val="00336F0A"/>
    <w:rsid w:val="00336F55"/>
    <w:rsid w:val="0033743F"/>
    <w:rsid w:val="0033780A"/>
    <w:rsid w:val="00337919"/>
    <w:rsid w:val="003405A2"/>
    <w:rsid w:val="003407AA"/>
    <w:rsid w:val="00340909"/>
    <w:rsid w:val="00340BB6"/>
    <w:rsid w:val="00340D2E"/>
    <w:rsid w:val="00341392"/>
    <w:rsid w:val="003417FE"/>
    <w:rsid w:val="0034180A"/>
    <w:rsid w:val="00341D34"/>
    <w:rsid w:val="003420C9"/>
    <w:rsid w:val="00342262"/>
    <w:rsid w:val="003423D5"/>
    <w:rsid w:val="003425A5"/>
    <w:rsid w:val="00342C6D"/>
    <w:rsid w:val="00342F75"/>
    <w:rsid w:val="00343334"/>
    <w:rsid w:val="0034399E"/>
    <w:rsid w:val="00344751"/>
    <w:rsid w:val="00344A9E"/>
    <w:rsid w:val="00344E71"/>
    <w:rsid w:val="00344F8E"/>
    <w:rsid w:val="003457D6"/>
    <w:rsid w:val="0034591A"/>
    <w:rsid w:val="00345D91"/>
    <w:rsid w:val="00346194"/>
    <w:rsid w:val="0034619E"/>
    <w:rsid w:val="003464EB"/>
    <w:rsid w:val="00347236"/>
    <w:rsid w:val="003477E8"/>
    <w:rsid w:val="00347AAE"/>
    <w:rsid w:val="00347F74"/>
    <w:rsid w:val="0035019C"/>
    <w:rsid w:val="0035032A"/>
    <w:rsid w:val="003507DC"/>
    <w:rsid w:val="003508CB"/>
    <w:rsid w:val="003508FE"/>
    <w:rsid w:val="00350ADC"/>
    <w:rsid w:val="00350B78"/>
    <w:rsid w:val="0035148A"/>
    <w:rsid w:val="00351744"/>
    <w:rsid w:val="003518FB"/>
    <w:rsid w:val="00351A7A"/>
    <w:rsid w:val="00351E46"/>
    <w:rsid w:val="00352F87"/>
    <w:rsid w:val="00353705"/>
    <w:rsid w:val="00353E00"/>
    <w:rsid w:val="00354C12"/>
    <w:rsid w:val="00354FD3"/>
    <w:rsid w:val="003557B0"/>
    <w:rsid w:val="00355831"/>
    <w:rsid w:val="00355FCF"/>
    <w:rsid w:val="003565C6"/>
    <w:rsid w:val="003566B4"/>
    <w:rsid w:val="00356A4D"/>
    <w:rsid w:val="00360C39"/>
    <w:rsid w:val="00361159"/>
    <w:rsid w:val="003614B2"/>
    <w:rsid w:val="00361B2B"/>
    <w:rsid w:val="00361DF0"/>
    <w:rsid w:val="00361E8A"/>
    <w:rsid w:val="00361FFB"/>
    <w:rsid w:val="00362623"/>
    <w:rsid w:val="00362D39"/>
    <w:rsid w:val="0036313D"/>
    <w:rsid w:val="003637A5"/>
    <w:rsid w:val="00363AA4"/>
    <w:rsid w:val="0036433B"/>
    <w:rsid w:val="00364827"/>
    <w:rsid w:val="00364860"/>
    <w:rsid w:val="0036669C"/>
    <w:rsid w:val="00366B2C"/>
    <w:rsid w:val="00366DF3"/>
    <w:rsid w:val="00366E06"/>
    <w:rsid w:val="003674D1"/>
    <w:rsid w:val="00367D04"/>
    <w:rsid w:val="00367D6E"/>
    <w:rsid w:val="003708C5"/>
    <w:rsid w:val="0037110B"/>
    <w:rsid w:val="003714D3"/>
    <w:rsid w:val="00371A82"/>
    <w:rsid w:val="00371C68"/>
    <w:rsid w:val="003725AA"/>
    <w:rsid w:val="00372DA9"/>
    <w:rsid w:val="003730C1"/>
    <w:rsid w:val="00373119"/>
    <w:rsid w:val="00373241"/>
    <w:rsid w:val="003733DD"/>
    <w:rsid w:val="003736A2"/>
    <w:rsid w:val="00373FAC"/>
    <w:rsid w:val="00374674"/>
    <w:rsid w:val="003748C8"/>
    <w:rsid w:val="0037517E"/>
    <w:rsid w:val="003751A7"/>
    <w:rsid w:val="003757E9"/>
    <w:rsid w:val="00375859"/>
    <w:rsid w:val="00376B7C"/>
    <w:rsid w:val="00377081"/>
    <w:rsid w:val="00377263"/>
    <w:rsid w:val="003776A3"/>
    <w:rsid w:val="0038022E"/>
    <w:rsid w:val="0038105B"/>
    <w:rsid w:val="0038127C"/>
    <w:rsid w:val="00381956"/>
    <w:rsid w:val="00381B80"/>
    <w:rsid w:val="00381C7C"/>
    <w:rsid w:val="003823EE"/>
    <w:rsid w:val="003828AB"/>
    <w:rsid w:val="00382A0E"/>
    <w:rsid w:val="00383CAD"/>
    <w:rsid w:val="00384146"/>
    <w:rsid w:val="003843F9"/>
    <w:rsid w:val="00384B78"/>
    <w:rsid w:val="00385FE5"/>
    <w:rsid w:val="0038606C"/>
    <w:rsid w:val="00386B6F"/>
    <w:rsid w:val="0038768F"/>
    <w:rsid w:val="003877B5"/>
    <w:rsid w:val="00387E05"/>
    <w:rsid w:val="003904A4"/>
    <w:rsid w:val="00390AE8"/>
    <w:rsid w:val="00390D29"/>
    <w:rsid w:val="00391DCB"/>
    <w:rsid w:val="00391DE8"/>
    <w:rsid w:val="00391E90"/>
    <w:rsid w:val="003921A5"/>
    <w:rsid w:val="00392922"/>
    <w:rsid w:val="003939FC"/>
    <w:rsid w:val="00393A42"/>
    <w:rsid w:val="00393A99"/>
    <w:rsid w:val="00393DAB"/>
    <w:rsid w:val="00394F8D"/>
    <w:rsid w:val="003954D8"/>
    <w:rsid w:val="003958B5"/>
    <w:rsid w:val="003959DA"/>
    <w:rsid w:val="00396201"/>
    <w:rsid w:val="00397129"/>
    <w:rsid w:val="00397440"/>
    <w:rsid w:val="003976CA"/>
    <w:rsid w:val="00397855"/>
    <w:rsid w:val="003979F6"/>
    <w:rsid w:val="00397CE7"/>
    <w:rsid w:val="003A00D8"/>
    <w:rsid w:val="003A0572"/>
    <w:rsid w:val="003A081A"/>
    <w:rsid w:val="003A0A6E"/>
    <w:rsid w:val="003A121D"/>
    <w:rsid w:val="003A1611"/>
    <w:rsid w:val="003A18B2"/>
    <w:rsid w:val="003A1AE5"/>
    <w:rsid w:val="003A1C0A"/>
    <w:rsid w:val="003A1EAF"/>
    <w:rsid w:val="003A2F57"/>
    <w:rsid w:val="003A30AA"/>
    <w:rsid w:val="003A4CC5"/>
    <w:rsid w:val="003A5A5B"/>
    <w:rsid w:val="003A6CC5"/>
    <w:rsid w:val="003A6DD5"/>
    <w:rsid w:val="003A70F7"/>
    <w:rsid w:val="003A75B6"/>
    <w:rsid w:val="003A7964"/>
    <w:rsid w:val="003B082F"/>
    <w:rsid w:val="003B12FA"/>
    <w:rsid w:val="003B189C"/>
    <w:rsid w:val="003B1ED0"/>
    <w:rsid w:val="003B2174"/>
    <w:rsid w:val="003B292C"/>
    <w:rsid w:val="003B321C"/>
    <w:rsid w:val="003B3548"/>
    <w:rsid w:val="003B4ED6"/>
    <w:rsid w:val="003B517F"/>
    <w:rsid w:val="003B557E"/>
    <w:rsid w:val="003B5A37"/>
    <w:rsid w:val="003B6095"/>
    <w:rsid w:val="003B64DF"/>
    <w:rsid w:val="003B671B"/>
    <w:rsid w:val="003B68F7"/>
    <w:rsid w:val="003B69AC"/>
    <w:rsid w:val="003B6FF7"/>
    <w:rsid w:val="003B7CE4"/>
    <w:rsid w:val="003C04CB"/>
    <w:rsid w:val="003C07D8"/>
    <w:rsid w:val="003C0801"/>
    <w:rsid w:val="003C0A0F"/>
    <w:rsid w:val="003C0A64"/>
    <w:rsid w:val="003C1275"/>
    <w:rsid w:val="003C24B4"/>
    <w:rsid w:val="003C24C0"/>
    <w:rsid w:val="003C30AA"/>
    <w:rsid w:val="003C3850"/>
    <w:rsid w:val="003C4021"/>
    <w:rsid w:val="003C464D"/>
    <w:rsid w:val="003C4D21"/>
    <w:rsid w:val="003C6146"/>
    <w:rsid w:val="003C64E2"/>
    <w:rsid w:val="003C665D"/>
    <w:rsid w:val="003C6C7E"/>
    <w:rsid w:val="003C6DF2"/>
    <w:rsid w:val="003C75F3"/>
    <w:rsid w:val="003C7895"/>
    <w:rsid w:val="003C7C91"/>
    <w:rsid w:val="003C7CD3"/>
    <w:rsid w:val="003D0056"/>
    <w:rsid w:val="003D04BE"/>
    <w:rsid w:val="003D19CE"/>
    <w:rsid w:val="003D1FF2"/>
    <w:rsid w:val="003D2171"/>
    <w:rsid w:val="003D3070"/>
    <w:rsid w:val="003D40B7"/>
    <w:rsid w:val="003D5455"/>
    <w:rsid w:val="003D5AF8"/>
    <w:rsid w:val="003D6068"/>
    <w:rsid w:val="003D715E"/>
    <w:rsid w:val="003D7A1B"/>
    <w:rsid w:val="003D7FD5"/>
    <w:rsid w:val="003E02CE"/>
    <w:rsid w:val="003E0E0E"/>
    <w:rsid w:val="003E1325"/>
    <w:rsid w:val="003E143F"/>
    <w:rsid w:val="003E1765"/>
    <w:rsid w:val="003E18A9"/>
    <w:rsid w:val="003E1E9A"/>
    <w:rsid w:val="003E36B3"/>
    <w:rsid w:val="003E3DF9"/>
    <w:rsid w:val="003E3EF8"/>
    <w:rsid w:val="003E42CC"/>
    <w:rsid w:val="003E42D4"/>
    <w:rsid w:val="003E47D5"/>
    <w:rsid w:val="003E48AD"/>
    <w:rsid w:val="003E4A52"/>
    <w:rsid w:val="003E4CAC"/>
    <w:rsid w:val="003E5031"/>
    <w:rsid w:val="003E6623"/>
    <w:rsid w:val="003E6674"/>
    <w:rsid w:val="003E7297"/>
    <w:rsid w:val="003E7740"/>
    <w:rsid w:val="003E77E0"/>
    <w:rsid w:val="003F017D"/>
    <w:rsid w:val="003F0593"/>
    <w:rsid w:val="003F1153"/>
    <w:rsid w:val="003F121E"/>
    <w:rsid w:val="003F1366"/>
    <w:rsid w:val="003F1CBE"/>
    <w:rsid w:val="003F1E1A"/>
    <w:rsid w:val="003F305D"/>
    <w:rsid w:val="003F31E4"/>
    <w:rsid w:val="003F32AD"/>
    <w:rsid w:val="003F3BCE"/>
    <w:rsid w:val="003F3BF5"/>
    <w:rsid w:val="003F3F5D"/>
    <w:rsid w:val="003F4807"/>
    <w:rsid w:val="003F482E"/>
    <w:rsid w:val="003F4993"/>
    <w:rsid w:val="003F511E"/>
    <w:rsid w:val="003F60CA"/>
    <w:rsid w:val="003F6245"/>
    <w:rsid w:val="003F6E21"/>
    <w:rsid w:val="003F7031"/>
    <w:rsid w:val="003F7C7A"/>
    <w:rsid w:val="004004D7"/>
    <w:rsid w:val="004006AB"/>
    <w:rsid w:val="0040118B"/>
    <w:rsid w:val="0040189B"/>
    <w:rsid w:val="00401AB5"/>
    <w:rsid w:val="00402711"/>
    <w:rsid w:val="0040282C"/>
    <w:rsid w:val="00402965"/>
    <w:rsid w:val="00402FCD"/>
    <w:rsid w:val="00403066"/>
    <w:rsid w:val="004031D1"/>
    <w:rsid w:val="004037EA"/>
    <w:rsid w:val="0040385F"/>
    <w:rsid w:val="004039C8"/>
    <w:rsid w:val="00403A3F"/>
    <w:rsid w:val="0040537A"/>
    <w:rsid w:val="00405A57"/>
    <w:rsid w:val="00405B31"/>
    <w:rsid w:val="00405CF6"/>
    <w:rsid w:val="004060B6"/>
    <w:rsid w:val="00406143"/>
    <w:rsid w:val="00406730"/>
    <w:rsid w:val="00406D40"/>
    <w:rsid w:val="00406DAF"/>
    <w:rsid w:val="00406E83"/>
    <w:rsid w:val="00407A4A"/>
    <w:rsid w:val="00407C8B"/>
    <w:rsid w:val="00407D59"/>
    <w:rsid w:val="0041042C"/>
    <w:rsid w:val="00410878"/>
    <w:rsid w:val="00410888"/>
    <w:rsid w:val="00411277"/>
    <w:rsid w:val="00411D60"/>
    <w:rsid w:val="00412401"/>
    <w:rsid w:val="00412410"/>
    <w:rsid w:val="0041252C"/>
    <w:rsid w:val="00412965"/>
    <w:rsid w:val="00413182"/>
    <w:rsid w:val="0041378A"/>
    <w:rsid w:val="004139D2"/>
    <w:rsid w:val="00413F41"/>
    <w:rsid w:val="00414050"/>
    <w:rsid w:val="004141B2"/>
    <w:rsid w:val="00414F9D"/>
    <w:rsid w:val="004158C0"/>
    <w:rsid w:val="00416181"/>
    <w:rsid w:val="0041672A"/>
    <w:rsid w:val="00416A17"/>
    <w:rsid w:val="00416D18"/>
    <w:rsid w:val="004170A6"/>
    <w:rsid w:val="00417394"/>
    <w:rsid w:val="00417550"/>
    <w:rsid w:val="00417A42"/>
    <w:rsid w:val="00420742"/>
    <w:rsid w:val="004209C4"/>
    <w:rsid w:val="00420A08"/>
    <w:rsid w:val="00420B82"/>
    <w:rsid w:val="00420D1E"/>
    <w:rsid w:val="00420E81"/>
    <w:rsid w:val="00421637"/>
    <w:rsid w:val="0042177D"/>
    <w:rsid w:val="00421F1C"/>
    <w:rsid w:val="004228CF"/>
    <w:rsid w:val="00422A5C"/>
    <w:rsid w:val="00422BB7"/>
    <w:rsid w:val="00422D83"/>
    <w:rsid w:val="004232D6"/>
    <w:rsid w:val="00423A52"/>
    <w:rsid w:val="00423AAA"/>
    <w:rsid w:val="004244B8"/>
    <w:rsid w:val="0042457E"/>
    <w:rsid w:val="004248C4"/>
    <w:rsid w:val="00424BAD"/>
    <w:rsid w:val="004251EC"/>
    <w:rsid w:val="00425348"/>
    <w:rsid w:val="004254E3"/>
    <w:rsid w:val="00425A6D"/>
    <w:rsid w:val="0042631C"/>
    <w:rsid w:val="00426743"/>
    <w:rsid w:val="004267FC"/>
    <w:rsid w:val="004270A0"/>
    <w:rsid w:val="004270BD"/>
    <w:rsid w:val="00427CCC"/>
    <w:rsid w:val="00430576"/>
    <w:rsid w:val="00430813"/>
    <w:rsid w:val="004308CD"/>
    <w:rsid w:val="00430EE1"/>
    <w:rsid w:val="00430F69"/>
    <w:rsid w:val="0043127C"/>
    <w:rsid w:val="00431E80"/>
    <w:rsid w:val="00431FCF"/>
    <w:rsid w:val="00431FEA"/>
    <w:rsid w:val="004320C8"/>
    <w:rsid w:val="00432D65"/>
    <w:rsid w:val="0043345A"/>
    <w:rsid w:val="0043361D"/>
    <w:rsid w:val="00434ACA"/>
    <w:rsid w:val="00434D1F"/>
    <w:rsid w:val="0043572A"/>
    <w:rsid w:val="004357B5"/>
    <w:rsid w:val="00435B27"/>
    <w:rsid w:val="004362BD"/>
    <w:rsid w:val="00436FE6"/>
    <w:rsid w:val="00437070"/>
    <w:rsid w:val="00437182"/>
    <w:rsid w:val="00437A4D"/>
    <w:rsid w:val="00437ACD"/>
    <w:rsid w:val="00437D90"/>
    <w:rsid w:val="00437FA1"/>
    <w:rsid w:val="004404E4"/>
    <w:rsid w:val="004404EE"/>
    <w:rsid w:val="0044172E"/>
    <w:rsid w:val="004426A6"/>
    <w:rsid w:val="00442D23"/>
    <w:rsid w:val="00444527"/>
    <w:rsid w:val="00444B7C"/>
    <w:rsid w:val="00444C11"/>
    <w:rsid w:val="00445724"/>
    <w:rsid w:val="004460E4"/>
    <w:rsid w:val="0044612E"/>
    <w:rsid w:val="00446486"/>
    <w:rsid w:val="00446D2A"/>
    <w:rsid w:val="00446E4C"/>
    <w:rsid w:val="004478B0"/>
    <w:rsid w:val="004501EB"/>
    <w:rsid w:val="00450213"/>
    <w:rsid w:val="00450A1C"/>
    <w:rsid w:val="004511D3"/>
    <w:rsid w:val="00451646"/>
    <w:rsid w:val="00451821"/>
    <w:rsid w:val="004520ED"/>
    <w:rsid w:val="004522CB"/>
    <w:rsid w:val="00452972"/>
    <w:rsid w:val="00452DDE"/>
    <w:rsid w:val="0045309B"/>
    <w:rsid w:val="00453C98"/>
    <w:rsid w:val="004543F1"/>
    <w:rsid w:val="00454BA9"/>
    <w:rsid w:val="00456292"/>
    <w:rsid w:val="00456D08"/>
    <w:rsid w:val="00456F7F"/>
    <w:rsid w:val="004570BA"/>
    <w:rsid w:val="00457486"/>
    <w:rsid w:val="004575B6"/>
    <w:rsid w:val="00457747"/>
    <w:rsid w:val="00457933"/>
    <w:rsid w:val="0046028B"/>
    <w:rsid w:val="00460769"/>
    <w:rsid w:val="004607AD"/>
    <w:rsid w:val="00460C5F"/>
    <w:rsid w:val="00460D28"/>
    <w:rsid w:val="00460D31"/>
    <w:rsid w:val="00460E35"/>
    <w:rsid w:val="0046124E"/>
    <w:rsid w:val="00461A6F"/>
    <w:rsid w:val="00461A9F"/>
    <w:rsid w:val="00461B8D"/>
    <w:rsid w:val="0046252C"/>
    <w:rsid w:val="00462A46"/>
    <w:rsid w:val="00462B91"/>
    <w:rsid w:val="00462C4A"/>
    <w:rsid w:val="00463212"/>
    <w:rsid w:val="00463FD7"/>
    <w:rsid w:val="00464D38"/>
    <w:rsid w:val="00465BC0"/>
    <w:rsid w:val="00465DF9"/>
    <w:rsid w:val="00466613"/>
    <w:rsid w:val="00466B82"/>
    <w:rsid w:val="00466F41"/>
    <w:rsid w:val="004670CB"/>
    <w:rsid w:val="00467561"/>
    <w:rsid w:val="00467D69"/>
    <w:rsid w:val="00470033"/>
    <w:rsid w:val="00470588"/>
    <w:rsid w:val="00470741"/>
    <w:rsid w:val="00470893"/>
    <w:rsid w:val="00470FB4"/>
    <w:rsid w:val="00471A68"/>
    <w:rsid w:val="00471F97"/>
    <w:rsid w:val="00472458"/>
    <w:rsid w:val="00472EA7"/>
    <w:rsid w:val="00473532"/>
    <w:rsid w:val="00473DF5"/>
    <w:rsid w:val="00474027"/>
    <w:rsid w:val="004741F0"/>
    <w:rsid w:val="00474433"/>
    <w:rsid w:val="004746B0"/>
    <w:rsid w:val="004746D4"/>
    <w:rsid w:val="00474A8F"/>
    <w:rsid w:val="0047523A"/>
    <w:rsid w:val="00475336"/>
    <w:rsid w:val="004755AB"/>
    <w:rsid w:val="00475E53"/>
    <w:rsid w:val="00476A9F"/>
    <w:rsid w:val="00476DAB"/>
    <w:rsid w:val="0048000A"/>
    <w:rsid w:val="00480037"/>
    <w:rsid w:val="00480160"/>
    <w:rsid w:val="0048054B"/>
    <w:rsid w:val="004805A4"/>
    <w:rsid w:val="004806AC"/>
    <w:rsid w:val="00481BD8"/>
    <w:rsid w:val="00481FF9"/>
    <w:rsid w:val="0048261C"/>
    <w:rsid w:val="00482BC3"/>
    <w:rsid w:val="00483292"/>
    <w:rsid w:val="00483BD6"/>
    <w:rsid w:val="00483E6A"/>
    <w:rsid w:val="00483FAE"/>
    <w:rsid w:val="004841A0"/>
    <w:rsid w:val="0048468B"/>
    <w:rsid w:val="004850D6"/>
    <w:rsid w:val="00486045"/>
    <w:rsid w:val="004862FF"/>
    <w:rsid w:val="00486466"/>
    <w:rsid w:val="0048678E"/>
    <w:rsid w:val="00486DC2"/>
    <w:rsid w:val="00486FC9"/>
    <w:rsid w:val="004872F6"/>
    <w:rsid w:val="00487415"/>
    <w:rsid w:val="00487F8A"/>
    <w:rsid w:val="00490008"/>
    <w:rsid w:val="004900C6"/>
    <w:rsid w:val="004900E1"/>
    <w:rsid w:val="004900F6"/>
    <w:rsid w:val="00490A81"/>
    <w:rsid w:val="00491373"/>
    <w:rsid w:val="00491713"/>
    <w:rsid w:val="00491AC1"/>
    <w:rsid w:val="00491CF8"/>
    <w:rsid w:val="00491DDB"/>
    <w:rsid w:val="0049264B"/>
    <w:rsid w:val="00493037"/>
    <w:rsid w:val="00493236"/>
    <w:rsid w:val="004932D0"/>
    <w:rsid w:val="0049396C"/>
    <w:rsid w:val="00493AF6"/>
    <w:rsid w:val="00493D83"/>
    <w:rsid w:val="00493F5F"/>
    <w:rsid w:val="00495399"/>
    <w:rsid w:val="00495809"/>
    <w:rsid w:val="00495B52"/>
    <w:rsid w:val="00495B93"/>
    <w:rsid w:val="00495CCE"/>
    <w:rsid w:val="00496489"/>
    <w:rsid w:val="00496C04"/>
    <w:rsid w:val="00496F65"/>
    <w:rsid w:val="00497D3A"/>
    <w:rsid w:val="00497E10"/>
    <w:rsid w:val="004A00AE"/>
    <w:rsid w:val="004A08D9"/>
    <w:rsid w:val="004A0A9F"/>
    <w:rsid w:val="004A0BCA"/>
    <w:rsid w:val="004A1574"/>
    <w:rsid w:val="004A279D"/>
    <w:rsid w:val="004A283C"/>
    <w:rsid w:val="004A28B1"/>
    <w:rsid w:val="004A2A64"/>
    <w:rsid w:val="004A34DB"/>
    <w:rsid w:val="004A373C"/>
    <w:rsid w:val="004A3BD8"/>
    <w:rsid w:val="004A3FEA"/>
    <w:rsid w:val="004A3FEC"/>
    <w:rsid w:val="004A4467"/>
    <w:rsid w:val="004A5020"/>
    <w:rsid w:val="004A5814"/>
    <w:rsid w:val="004A59A6"/>
    <w:rsid w:val="004A5A5E"/>
    <w:rsid w:val="004A5A91"/>
    <w:rsid w:val="004A5D86"/>
    <w:rsid w:val="004A5F2D"/>
    <w:rsid w:val="004A6474"/>
    <w:rsid w:val="004A654B"/>
    <w:rsid w:val="004A698F"/>
    <w:rsid w:val="004A6AE1"/>
    <w:rsid w:val="004A7F28"/>
    <w:rsid w:val="004B011E"/>
    <w:rsid w:val="004B04D2"/>
    <w:rsid w:val="004B08A8"/>
    <w:rsid w:val="004B107F"/>
    <w:rsid w:val="004B11DA"/>
    <w:rsid w:val="004B1CAF"/>
    <w:rsid w:val="004B2462"/>
    <w:rsid w:val="004B3254"/>
    <w:rsid w:val="004B32E4"/>
    <w:rsid w:val="004B341B"/>
    <w:rsid w:val="004B3920"/>
    <w:rsid w:val="004B3B89"/>
    <w:rsid w:val="004B3D6E"/>
    <w:rsid w:val="004B3D7A"/>
    <w:rsid w:val="004B4298"/>
    <w:rsid w:val="004B4A9C"/>
    <w:rsid w:val="004B4D03"/>
    <w:rsid w:val="004B4E19"/>
    <w:rsid w:val="004B4F60"/>
    <w:rsid w:val="004B50E9"/>
    <w:rsid w:val="004B54E1"/>
    <w:rsid w:val="004B59B7"/>
    <w:rsid w:val="004B5A05"/>
    <w:rsid w:val="004B6136"/>
    <w:rsid w:val="004B62FF"/>
    <w:rsid w:val="004B7126"/>
    <w:rsid w:val="004B732C"/>
    <w:rsid w:val="004B7562"/>
    <w:rsid w:val="004B76E0"/>
    <w:rsid w:val="004B7CB2"/>
    <w:rsid w:val="004B7FDC"/>
    <w:rsid w:val="004C0400"/>
    <w:rsid w:val="004C0A18"/>
    <w:rsid w:val="004C0A83"/>
    <w:rsid w:val="004C16E3"/>
    <w:rsid w:val="004C18AB"/>
    <w:rsid w:val="004C1AA7"/>
    <w:rsid w:val="004C1F1B"/>
    <w:rsid w:val="004C2522"/>
    <w:rsid w:val="004C25E0"/>
    <w:rsid w:val="004C2E43"/>
    <w:rsid w:val="004C320F"/>
    <w:rsid w:val="004C4EA0"/>
    <w:rsid w:val="004C4EA3"/>
    <w:rsid w:val="004C4F22"/>
    <w:rsid w:val="004C4FA9"/>
    <w:rsid w:val="004C544A"/>
    <w:rsid w:val="004C54C3"/>
    <w:rsid w:val="004C5F9F"/>
    <w:rsid w:val="004C6147"/>
    <w:rsid w:val="004C6382"/>
    <w:rsid w:val="004C6501"/>
    <w:rsid w:val="004D0034"/>
    <w:rsid w:val="004D0A7C"/>
    <w:rsid w:val="004D0B76"/>
    <w:rsid w:val="004D0D66"/>
    <w:rsid w:val="004D16A7"/>
    <w:rsid w:val="004D1821"/>
    <w:rsid w:val="004D1B38"/>
    <w:rsid w:val="004D1DEB"/>
    <w:rsid w:val="004D1FC5"/>
    <w:rsid w:val="004D21FD"/>
    <w:rsid w:val="004D2DA1"/>
    <w:rsid w:val="004D3175"/>
    <w:rsid w:val="004D3298"/>
    <w:rsid w:val="004D3575"/>
    <w:rsid w:val="004D4603"/>
    <w:rsid w:val="004D6044"/>
    <w:rsid w:val="004D681D"/>
    <w:rsid w:val="004D7005"/>
    <w:rsid w:val="004D70BE"/>
    <w:rsid w:val="004D7344"/>
    <w:rsid w:val="004D78BF"/>
    <w:rsid w:val="004E03E9"/>
    <w:rsid w:val="004E07A1"/>
    <w:rsid w:val="004E082E"/>
    <w:rsid w:val="004E0DF7"/>
    <w:rsid w:val="004E1422"/>
    <w:rsid w:val="004E146A"/>
    <w:rsid w:val="004E170E"/>
    <w:rsid w:val="004E2B3A"/>
    <w:rsid w:val="004E2CDF"/>
    <w:rsid w:val="004E3736"/>
    <w:rsid w:val="004E4A1B"/>
    <w:rsid w:val="004E4AEC"/>
    <w:rsid w:val="004E5200"/>
    <w:rsid w:val="004E5751"/>
    <w:rsid w:val="004E597C"/>
    <w:rsid w:val="004E5D2A"/>
    <w:rsid w:val="004E5F63"/>
    <w:rsid w:val="004E6A49"/>
    <w:rsid w:val="004E7065"/>
    <w:rsid w:val="004E763F"/>
    <w:rsid w:val="004F133C"/>
    <w:rsid w:val="004F1661"/>
    <w:rsid w:val="004F1EC8"/>
    <w:rsid w:val="004F24FF"/>
    <w:rsid w:val="004F2B96"/>
    <w:rsid w:val="004F2FE9"/>
    <w:rsid w:val="004F37C5"/>
    <w:rsid w:val="004F3882"/>
    <w:rsid w:val="004F3EC5"/>
    <w:rsid w:val="004F40AC"/>
    <w:rsid w:val="004F4B85"/>
    <w:rsid w:val="004F59FA"/>
    <w:rsid w:val="004F62B3"/>
    <w:rsid w:val="004F68BF"/>
    <w:rsid w:val="004F71E0"/>
    <w:rsid w:val="004F77EF"/>
    <w:rsid w:val="004F7D05"/>
    <w:rsid w:val="0050012C"/>
    <w:rsid w:val="00500703"/>
    <w:rsid w:val="00500F0B"/>
    <w:rsid w:val="005012FC"/>
    <w:rsid w:val="0050161F"/>
    <w:rsid w:val="00501DB7"/>
    <w:rsid w:val="00502B1B"/>
    <w:rsid w:val="00503633"/>
    <w:rsid w:val="00503B40"/>
    <w:rsid w:val="00503BAB"/>
    <w:rsid w:val="00503D4E"/>
    <w:rsid w:val="00503E83"/>
    <w:rsid w:val="005042EA"/>
    <w:rsid w:val="005053BB"/>
    <w:rsid w:val="005054B2"/>
    <w:rsid w:val="005059FA"/>
    <w:rsid w:val="00506768"/>
    <w:rsid w:val="00506C8C"/>
    <w:rsid w:val="005073F5"/>
    <w:rsid w:val="00507906"/>
    <w:rsid w:val="00507AD7"/>
    <w:rsid w:val="00510854"/>
    <w:rsid w:val="00510D47"/>
    <w:rsid w:val="00510DEA"/>
    <w:rsid w:val="005112C1"/>
    <w:rsid w:val="0051134A"/>
    <w:rsid w:val="005118B3"/>
    <w:rsid w:val="00511923"/>
    <w:rsid w:val="00512572"/>
    <w:rsid w:val="005126DF"/>
    <w:rsid w:val="0051272D"/>
    <w:rsid w:val="00512FFD"/>
    <w:rsid w:val="0051326B"/>
    <w:rsid w:val="0051334D"/>
    <w:rsid w:val="005136BA"/>
    <w:rsid w:val="005149F0"/>
    <w:rsid w:val="00514A63"/>
    <w:rsid w:val="00514BC7"/>
    <w:rsid w:val="005155AB"/>
    <w:rsid w:val="0051634F"/>
    <w:rsid w:val="005165A1"/>
    <w:rsid w:val="005170C5"/>
    <w:rsid w:val="00517633"/>
    <w:rsid w:val="005178B0"/>
    <w:rsid w:val="005207E4"/>
    <w:rsid w:val="00520888"/>
    <w:rsid w:val="00520C9E"/>
    <w:rsid w:val="00520D5F"/>
    <w:rsid w:val="00520DCA"/>
    <w:rsid w:val="00520E15"/>
    <w:rsid w:val="00521159"/>
    <w:rsid w:val="00521FE0"/>
    <w:rsid w:val="00522003"/>
    <w:rsid w:val="00522BB4"/>
    <w:rsid w:val="00523435"/>
    <w:rsid w:val="005242BF"/>
    <w:rsid w:val="00524598"/>
    <w:rsid w:val="00524A9F"/>
    <w:rsid w:val="00524DB8"/>
    <w:rsid w:val="005250FB"/>
    <w:rsid w:val="005257A4"/>
    <w:rsid w:val="00526DD0"/>
    <w:rsid w:val="00526EB3"/>
    <w:rsid w:val="00527150"/>
    <w:rsid w:val="00527758"/>
    <w:rsid w:val="00527CBD"/>
    <w:rsid w:val="0053026C"/>
    <w:rsid w:val="00530350"/>
    <w:rsid w:val="005305C9"/>
    <w:rsid w:val="00530A5B"/>
    <w:rsid w:val="00530B01"/>
    <w:rsid w:val="00531A79"/>
    <w:rsid w:val="00531D99"/>
    <w:rsid w:val="005320BE"/>
    <w:rsid w:val="005328E6"/>
    <w:rsid w:val="005328F7"/>
    <w:rsid w:val="00532A01"/>
    <w:rsid w:val="00532B6D"/>
    <w:rsid w:val="00532F1F"/>
    <w:rsid w:val="005336F4"/>
    <w:rsid w:val="00533855"/>
    <w:rsid w:val="00534160"/>
    <w:rsid w:val="00534AFB"/>
    <w:rsid w:val="00534C8B"/>
    <w:rsid w:val="005350C1"/>
    <w:rsid w:val="0053552B"/>
    <w:rsid w:val="00535631"/>
    <w:rsid w:val="00535D5B"/>
    <w:rsid w:val="00535E2F"/>
    <w:rsid w:val="00535EB0"/>
    <w:rsid w:val="00536101"/>
    <w:rsid w:val="00536AED"/>
    <w:rsid w:val="005374F5"/>
    <w:rsid w:val="00537727"/>
    <w:rsid w:val="00537B04"/>
    <w:rsid w:val="00537E15"/>
    <w:rsid w:val="0054022F"/>
    <w:rsid w:val="005416B9"/>
    <w:rsid w:val="00541A89"/>
    <w:rsid w:val="00541C8A"/>
    <w:rsid w:val="00542404"/>
    <w:rsid w:val="00542423"/>
    <w:rsid w:val="00542722"/>
    <w:rsid w:val="005431E5"/>
    <w:rsid w:val="00543ACE"/>
    <w:rsid w:val="00543E0A"/>
    <w:rsid w:val="005445D0"/>
    <w:rsid w:val="00544C4B"/>
    <w:rsid w:val="00544EB3"/>
    <w:rsid w:val="00544F80"/>
    <w:rsid w:val="00545269"/>
    <w:rsid w:val="0054570A"/>
    <w:rsid w:val="0054636D"/>
    <w:rsid w:val="005463BD"/>
    <w:rsid w:val="00546442"/>
    <w:rsid w:val="00546E89"/>
    <w:rsid w:val="00547925"/>
    <w:rsid w:val="00547C42"/>
    <w:rsid w:val="005501D2"/>
    <w:rsid w:val="005503ED"/>
    <w:rsid w:val="0055048B"/>
    <w:rsid w:val="0055093F"/>
    <w:rsid w:val="00550B60"/>
    <w:rsid w:val="00550BDD"/>
    <w:rsid w:val="00552BD4"/>
    <w:rsid w:val="00552D2B"/>
    <w:rsid w:val="0055353A"/>
    <w:rsid w:val="005535CA"/>
    <w:rsid w:val="00553DDA"/>
    <w:rsid w:val="00554505"/>
    <w:rsid w:val="00554933"/>
    <w:rsid w:val="00555034"/>
    <w:rsid w:val="00555128"/>
    <w:rsid w:val="005560BE"/>
    <w:rsid w:val="00556492"/>
    <w:rsid w:val="005567E9"/>
    <w:rsid w:val="00556C7F"/>
    <w:rsid w:val="00556CDC"/>
    <w:rsid w:val="00556D8B"/>
    <w:rsid w:val="00557DB5"/>
    <w:rsid w:val="00560CFF"/>
    <w:rsid w:val="00560D33"/>
    <w:rsid w:val="00560F5D"/>
    <w:rsid w:val="005614EE"/>
    <w:rsid w:val="0056278C"/>
    <w:rsid w:val="00562A52"/>
    <w:rsid w:val="00562DA9"/>
    <w:rsid w:val="005638BE"/>
    <w:rsid w:val="00563CD4"/>
    <w:rsid w:val="00563E19"/>
    <w:rsid w:val="00564797"/>
    <w:rsid w:val="005648E0"/>
    <w:rsid w:val="00564E97"/>
    <w:rsid w:val="00564F76"/>
    <w:rsid w:val="00565BCC"/>
    <w:rsid w:val="00565FC7"/>
    <w:rsid w:val="00566849"/>
    <w:rsid w:val="00566CF3"/>
    <w:rsid w:val="00566D56"/>
    <w:rsid w:val="00566E60"/>
    <w:rsid w:val="005673F0"/>
    <w:rsid w:val="005674D2"/>
    <w:rsid w:val="00567792"/>
    <w:rsid w:val="00567EA8"/>
    <w:rsid w:val="00567EE2"/>
    <w:rsid w:val="0057033C"/>
    <w:rsid w:val="005704A3"/>
    <w:rsid w:val="00570A3A"/>
    <w:rsid w:val="00570B59"/>
    <w:rsid w:val="00570BA3"/>
    <w:rsid w:val="0057119C"/>
    <w:rsid w:val="0057175A"/>
    <w:rsid w:val="0057195C"/>
    <w:rsid w:val="0057290F"/>
    <w:rsid w:val="00572D6A"/>
    <w:rsid w:val="00573A22"/>
    <w:rsid w:val="00573BCD"/>
    <w:rsid w:val="00574082"/>
    <w:rsid w:val="005746B3"/>
    <w:rsid w:val="005747BD"/>
    <w:rsid w:val="00574BFB"/>
    <w:rsid w:val="00574C42"/>
    <w:rsid w:val="00575ED6"/>
    <w:rsid w:val="00576D1D"/>
    <w:rsid w:val="00577283"/>
    <w:rsid w:val="005778A8"/>
    <w:rsid w:val="00577E1F"/>
    <w:rsid w:val="005806F2"/>
    <w:rsid w:val="00580E6C"/>
    <w:rsid w:val="0058185C"/>
    <w:rsid w:val="00581B77"/>
    <w:rsid w:val="00582388"/>
    <w:rsid w:val="00582737"/>
    <w:rsid w:val="005833D5"/>
    <w:rsid w:val="00583AE7"/>
    <w:rsid w:val="00583C6F"/>
    <w:rsid w:val="00583E9F"/>
    <w:rsid w:val="00584671"/>
    <w:rsid w:val="00584C4E"/>
    <w:rsid w:val="00584EA6"/>
    <w:rsid w:val="00584F5E"/>
    <w:rsid w:val="00585474"/>
    <w:rsid w:val="005855E7"/>
    <w:rsid w:val="005859F4"/>
    <w:rsid w:val="00585B6B"/>
    <w:rsid w:val="00585EF8"/>
    <w:rsid w:val="005860AF"/>
    <w:rsid w:val="0058638F"/>
    <w:rsid w:val="00586D7D"/>
    <w:rsid w:val="00586E8D"/>
    <w:rsid w:val="005908DF"/>
    <w:rsid w:val="00591187"/>
    <w:rsid w:val="005911C9"/>
    <w:rsid w:val="00591382"/>
    <w:rsid w:val="00591636"/>
    <w:rsid w:val="00591F2C"/>
    <w:rsid w:val="0059245F"/>
    <w:rsid w:val="005924D9"/>
    <w:rsid w:val="005926C3"/>
    <w:rsid w:val="00592E57"/>
    <w:rsid w:val="00592FB0"/>
    <w:rsid w:val="00593369"/>
    <w:rsid w:val="00593EE8"/>
    <w:rsid w:val="00593EEF"/>
    <w:rsid w:val="0059416C"/>
    <w:rsid w:val="00594496"/>
    <w:rsid w:val="00594540"/>
    <w:rsid w:val="005946DF"/>
    <w:rsid w:val="00594D44"/>
    <w:rsid w:val="00595AB6"/>
    <w:rsid w:val="00596313"/>
    <w:rsid w:val="005965F6"/>
    <w:rsid w:val="00597130"/>
    <w:rsid w:val="0059742D"/>
    <w:rsid w:val="005979C8"/>
    <w:rsid w:val="00597A4F"/>
    <w:rsid w:val="00597BCF"/>
    <w:rsid w:val="00597C69"/>
    <w:rsid w:val="00597D51"/>
    <w:rsid w:val="005A09E0"/>
    <w:rsid w:val="005A0C7C"/>
    <w:rsid w:val="005A1275"/>
    <w:rsid w:val="005A1B2B"/>
    <w:rsid w:val="005A1EA6"/>
    <w:rsid w:val="005A42A0"/>
    <w:rsid w:val="005A45B3"/>
    <w:rsid w:val="005A47E1"/>
    <w:rsid w:val="005A5620"/>
    <w:rsid w:val="005A566F"/>
    <w:rsid w:val="005A56C7"/>
    <w:rsid w:val="005A575A"/>
    <w:rsid w:val="005A5814"/>
    <w:rsid w:val="005A5C93"/>
    <w:rsid w:val="005A5F25"/>
    <w:rsid w:val="005A6992"/>
    <w:rsid w:val="005A6F1D"/>
    <w:rsid w:val="005B0D31"/>
    <w:rsid w:val="005B11B4"/>
    <w:rsid w:val="005B24B6"/>
    <w:rsid w:val="005B263A"/>
    <w:rsid w:val="005B27EC"/>
    <w:rsid w:val="005B2B26"/>
    <w:rsid w:val="005B369B"/>
    <w:rsid w:val="005B36B0"/>
    <w:rsid w:val="005B3E13"/>
    <w:rsid w:val="005B47D4"/>
    <w:rsid w:val="005B5740"/>
    <w:rsid w:val="005B5C00"/>
    <w:rsid w:val="005B626C"/>
    <w:rsid w:val="005B63EE"/>
    <w:rsid w:val="005B740F"/>
    <w:rsid w:val="005B7F06"/>
    <w:rsid w:val="005C0121"/>
    <w:rsid w:val="005C0408"/>
    <w:rsid w:val="005C1303"/>
    <w:rsid w:val="005C19ED"/>
    <w:rsid w:val="005C2243"/>
    <w:rsid w:val="005C2F36"/>
    <w:rsid w:val="005C308C"/>
    <w:rsid w:val="005C33D1"/>
    <w:rsid w:val="005C3D8E"/>
    <w:rsid w:val="005C3F7E"/>
    <w:rsid w:val="005C4060"/>
    <w:rsid w:val="005C45C2"/>
    <w:rsid w:val="005C497F"/>
    <w:rsid w:val="005C613A"/>
    <w:rsid w:val="005C65B9"/>
    <w:rsid w:val="005C6B17"/>
    <w:rsid w:val="005C6CB0"/>
    <w:rsid w:val="005C6E14"/>
    <w:rsid w:val="005C70FA"/>
    <w:rsid w:val="005C75EF"/>
    <w:rsid w:val="005C7A4A"/>
    <w:rsid w:val="005D0338"/>
    <w:rsid w:val="005D04DA"/>
    <w:rsid w:val="005D0D5F"/>
    <w:rsid w:val="005D10A3"/>
    <w:rsid w:val="005D160B"/>
    <w:rsid w:val="005D26FC"/>
    <w:rsid w:val="005D29F8"/>
    <w:rsid w:val="005D2B41"/>
    <w:rsid w:val="005D2EA6"/>
    <w:rsid w:val="005D3136"/>
    <w:rsid w:val="005D365D"/>
    <w:rsid w:val="005D3CB6"/>
    <w:rsid w:val="005D3E4F"/>
    <w:rsid w:val="005D44DC"/>
    <w:rsid w:val="005D4798"/>
    <w:rsid w:val="005D4B6F"/>
    <w:rsid w:val="005D5790"/>
    <w:rsid w:val="005D589B"/>
    <w:rsid w:val="005D5ADB"/>
    <w:rsid w:val="005D5B8F"/>
    <w:rsid w:val="005D5CF7"/>
    <w:rsid w:val="005D62CB"/>
    <w:rsid w:val="005D71C3"/>
    <w:rsid w:val="005D7553"/>
    <w:rsid w:val="005D7648"/>
    <w:rsid w:val="005E0156"/>
    <w:rsid w:val="005E08E4"/>
    <w:rsid w:val="005E0937"/>
    <w:rsid w:val="005E09FF"/>
    <w:rsid w:val="005E0BF4"/>
    <w:rsid w:val="005E1354"/>
    <w:rsid w:val="005E190D"/>
    <w:rsid w:val="005E1E29"/>
    <w:rsid w:val="005E1FBB"/>
    <w:rsid w:val="005E2957"/>
    <w:rsid w:val="005E2A0B"/>
    <w:rsid w:val="005E2BCF"/>
    <w:rsid w:val="005E2DBF"/>
    <w:rsid w:val="005E2DF5"/>
    <w:rsid w:val="005E3482"/>
    <w:rsid w:val="005E3C71"/>
    <w:rsid w:val="005E4783"/>
    <w:rsid w:val="005E47EE"/>
    <w:rsid w:val="005E488C"/>
    <w:rsid w:val="005E4C4C"/>
    <w:rsid w:val="005E5961"/>
    <w:rsid w:val="005E5D1F"/>
    <w:rsid w:val="005E60BD"/>
    <w:rsid w:val="005E6C55"/>
    <w:rsid w:val="005E6E65"/>
    <w:rsid w:val="005E7C6B"/>
    <w:rsid w:val="005E7D84"/>
    <w:rsid w:val="005F0714"/>
    <w:rsid w:val="005F091F"/>
    <w:rsid w:val="005F09B5"/>
    <w:rsid w:val="005F0A9A"/>
    <w:rsid w:val="005F0E8E"/>
    <w:rsid w:val="005F1107"/>
    <w:rsid w:val="005F1152"/>
    <w:rsid w:val="005F12ED"/>
    <w:rsid w:val="005F17F2"/>
    <w:rsid w:val="005F1F4B"/>
    <w:rsid w:val="005F23F5"/>
    <w:rsid w:val="005F3605"/>
    <w:rsid w:val="005F4095"/>
    <w:rsid w:val="005F4730"/>
    <w:rsid w:val="005F4CE9"/>
    <w:rsid w:val="005F4F09"/>
    <w:rsid w:val="005F51ED"/>
    <w:rsid w:val="005F5456"/>
    <w:rsid w:val="005F5610"/>
    <w:rsid w:val="005F568B"/>
    <w:rsid w:val="005F5A8B"/>
    <w:rsid w:val="005F5F2F"/>
    <w:rsid w:val="005F65E0"/>
    <w:rsid w:val="005F7279"/>
    <w:rsid w:val="005F76A4"/>
    <w:rsid w:val="005F7859"/>
    <w:rsid w:val="005F789E"/>
    <w:rsid w:val="006010FF"/>
    <w:rsid w:val="00601C01"/>
    <w:rsid w:val="00601D58"/>
    <w:rsid w:val="00601DB4"/>
    <w:rsid w:val="0060229C"/>
    <w:rsid w:val="006029FA"/>
    <w:rsid w:val="006030D1"/>
    <w:rsid w:val="0060397C"/>
    <w:rsid w:val="00603F65"/>
    <w:rsid w:val="0060449A"/>
    <w:rsid w:val="006046C2"/>
    <w:rsid w:val="006049D1"/>
    <w:rsid w:val="006057EE"/>
    <w:rsid w:val="00605CCD"/>
    <w:rsid w:val="00605D30"/>
    <w:rsid w:val="0060621D"/>
    <w:rsid w:val="006065E8"/>
    <w:rsid w:val="006066B1"/>
    <w:rsid w:val="006067C7"/>
    <w:rsid w:val="006072E4"/>
    <w:rsid w:val="00607E5F"/>
    <w:rsid w:val="00610109"/>
    <w:rsid w:val="0061026D"/>
    <w:rsid w:val="00610554"/>
    <w:rsid w:val="0061056A"/>
    <w:rsid w:val="00610E4C"/>
    <w:rsid w:val="006117E4"/>
    <w:rsid w:val="00611C52"/>
    <w:rsid w:val="006124B9"/>
    <w:rsid w:val="00612E1A"/>
    <w:rsid w:val="00612E29"/>
    <w:rsid w:val="00616138"/>
    <w:rsid w:val="00616380"/>
    <w:rsid w:val="00616994"/>
    <w:rsid w:val="00616FA0"/>
    <w:rsid w:val="006175AE"/>
    <w:rsid w:val="00617C5F"/>
    <w:rsid w:val="00617CDB"/>
    <w:rsid w:val="0062006C"/>
    <w:rsid w:val="00620436"/>
    <w:rsid w:val="0062069F"/>
    <w:rsid w:val="006217DF"/>
    <w:rsid w:val="006221B1"/>
    <w:rsid w:val="0062244F"/>
    <w:rsid w:val="0062251A"/>
    <w:rsid w:val="00622EFE"/>
    <w:rsid w:val="00623445"/>
    <w:rsid w:val="00623AE0"/>
    <w:rsid w:val="00623E9C"/>
    <w:rsid w:val="006240EB"/>
    <w:rsid w:val="00624643"/>
    <w:rsid w:val="00624C29"/>
    <w:rsid w:val="00624E2C"/>
    <w:rsid w:val="006252C0"/>
    <w:rsid w:val="00625320"/>
    <w:rsid w:val="00625B3C"/>
    <w:rsid w:val="00625C69"/>
    <w:rsid w:val="00625D5B"/>
    <w:rsid w:val="006268A1"/>
    <w:rsid w:val="00627CDE"/>
    <w:rsid w:val="00630243"/>
    <w:rsid w:val="006303FD"/>
    <w:rsid w:val="006308D9"/>
    <w:rsid w:val="00630AF5"/>
    <w:rsid w:val="00630C6F"/>
    <w:rsid w:val="0063105E"/>
    <w:rsid w:val="00631E09"/>
    <w:rsid w:val="00632706"/>
    <w:rsid w:val="00632748"/>
    <w:rsid w:val="00633734"/>
    <w:rsid w:val="00633AFE"/>
    <w:rsid w:val="00634174"/>
    <w:rsid w:val="006341E1"/>
    <w:rsid w:val="00634AF7"/>
    <w:rsid w:val="00635867"/>
    <w:rsid w:val="00635ED3"/>
    <w:rsid w:val="006363F8"/>
    <w:rsid w:val="00636E34"/>
    <w:rsid w:val="00637186"/>
    <w:rsid w:val="00637765"/>
    <w:rsid w:val="00637868"/>
    <w:rsid w:val="00637919"/>
    <w:rsid w:val="006379F0"/>
    <w:rsid w:val="00637A0A"/>
    <w:rsid w:val="00640152"/>
    <w:rsid w:val="006401D8"/>
    <w:rsid w:val="0064085B"/>
    <w:rsid w:val="00640CD7"/>
    <w:rsid w:val="0064136E"/>
    <w:rsid w:val="00642A09"/>
    <w:rsid w:val="00642BED"/>
    <w:rsid w:val="00642CE9"/>
    <w:rsid w:val="00643052"/>
    <w:rsid w:val="00643223"/>
    <w:rsid w:val="006437C7"/>
    <w:rsid w:val="0064556E"/>
    <w:rsid w:val="00645647"/>
    <w:rsid w:val="00645C18"/>
    <w:rsid w:val="00645C42"/>
    <w:rsid w:val="00645C90"/>
    <w:rsid w:val="00646075"/>
    <w:rsid w:val="0064696A"/>
    <w:rsid w:val="00647093"/>
    <w:rsid w:val="00647239"/>
    <w:rsid w:val="006473DC"/>
    <w:rsid w:val="00647503"/>
    <w:rsid w:val="006477D8"/>
    <w:rsid w:val="00647B8E"/>
    <w:rsid w:val="00647BFE"/>
    <w:rsid w:val="00651FBC"/>
    <w:rsid w:val="0065276D"/>
    <w:rsid w:val="00652818"/>
    <w:rsid w:val="00653073"/>
    <w:rsid w:val="0065363D"/>
    <w:rsid w:val="0065381F"/>
    <w:rsid w:val="0065404C"/>
    <w:rsid w:val="006544D5"/>
    <w:rsid w:val="00654F45"/>
    <w:rsid w:val="00654FA0"/>
    <w:rsid w:val="00655367"/>
    <w:rsid w:val="00655AA0"/>
    <w:rsid w:val="00655D84"/>
    <w:rsid w:val="00656212"/>
    <w:rsid w:val="006564F0"/>
    <w:rsid w:val="0065728E"/>
    <w:rsid w:val="00657436"/>
    <w:rsid w:val="006579EF"/>
    <w:rsid w:val="0066008C"/>
    <w:rsid w:val="006600E9"/>
    <w:rsid w:val="006602D5"/>
    <w:rsid w:val="00660A9B"/>
    <w:rsid w:val="00661121"/>
    <w:rsid w:val="006611BC"/>
    <w:rsid w:val="006611F8"/>
    <w:rsid w:val="00661885"/>
    <w:rsid w:val="00661CC3"/>
    <w:rsid w:val="00663014"/>
    <w:rsid w:val="00663596"/>
    <w:rsid w:val="006636BC"/>
    <w:rsid w:val="00663EC8"/>
    <w:rsid w:val="00664733"/>
    <w:rsid w:val="00665749"/>
    <w:rsid w:val="00666089"/>
    <w:rsid w:val="006661D2"/>
    <w:rsid w:val="006661FD"/>
    <w:rsid w:val="006666B8"/>
    <w:rsid w:val="006668C7"/>
    <w:rsid w:val="00666934"/>
    <w:rsid w:val="006669EF"/>
    <w:rsid w:val="00666DCC"/>
    <w:rsid w:val="0066711B"/>
    <w:rsid w:val="00667589"/>
    <w:rsid w:val="00667BE1"/>
    <w:rsid w:val="006707D6"/>
    <w:rsid w:val="00671070"/>
    <w:rsid w:val="006710C8"/>
    <w:rsid w:val="006710F0"/>
    <w:rsid w:val="00671430"/>
    <w:rsid w:val="00671476"/>
    <w:rsid w:val="00671E35"/>
    <w:rsid w:val="00672344"/>
    <w:rsid w:val="00672414"/>
    <w:rsid w:val="00672767"/>
    <w:rsid w:val="00672D7D"/>
    <w:rsid w:val="00672D9E"/>
    <w:rsid w:val="00672EAF"/>
    <w:rsid w:val="006733DA"/>
    <w:rsid w:val="0067342B"/>
    <w:rsid w:val="006734EE"/>
    <w:rsid w:val="006738B8"/>
    <w:rsid w:val="00673982"/>
    <w:rsid w:val="00674A59"/>
    <w:rsid w:val="00675435"/>
    <w:rsid w:val="006754EB"/>
    <w:rsid w:val="00675A4B"/>
    <w:rsid w:val="00675AB3"/>
    <w:rsid w:val="00675C7A"/>
    <w:rsid w:val="006761FA"/>
    <w:rsid w:val="00676742"/>
    <w:rsid w:val="0067692F"/>
    <w:rsid w:val="00676A78"/>
    <w:rsid w:val="00676FAE"/>
    <w:rsid w:val="006773C8"/>
    <w:rsid w:val="006774AD"/>
    <w:rsid w:val="006778C0"/>
    <w:rsid w:val="00677A46"/>
    <w:rsid w:val="00677FEF"/>
    <w:rsid w:val="006803B0"/>
    <w:rsid w:val="0068041D"/>
    <w:rsid w:val="0068088A"/>
    <w:rsid w:val="00680A45"/>
    <w:rsid w:val="006818D2"/>
    <w:rsid w:val="00681D47"/>
    <w:rsid w:val="00681D53"/>
    <w:rsid w:val="00681D75"/>
    <w:rsid w:val="00682496"/>
    <w:rsid w:val="00683556"/>
    <w:rsid w:val="00683733"/>
    <w:rsid w:val="00683983"/>
    <w:rsid w:val="00683AF1"/>
    <w:rsid w:val="00684342"/>
    <w:rsid w:val="006843A2"/>
    <w:rsid w:val="006844A3"/>
    <w:rsid w:val="006845ED"/>
    <w:rsid w:val="00684F54"/>
    <w:rsid w:val="00686578"/>
    <w:rsid w:val="00687958"/>
    <w:rsid w:val="00690841"/>
    <w:rsid w:val="00690C6E"/>
    <w:rsid w:val="00690E48"/>
    <w:rsid w:val="00690F81"/>
    <w:rsid w:val="006917FC"/>
    <w:rsid w:val="00692376"/>
    <w:rsid w:val="006925C9"/>
    <w:rsid w:val="0069281A"/>
    <w:rsid w:val="00692C81"/>
    <w:rsid w:val="006932F6"/>
    <w:rsid w:val="006939F4"/>
    <w:rsid w:val="006940FC"/>
    <w:rsid w:val="006956AB"/>
    <w:rsid w:val="00695DB0"/>
    <w:rsid w:val="00696173"/>
    <w:rsid w:val="00696388"/>
    <w:rsid w:val="006970CC"/>
    <w:rsid w:val="00697309"/>
    <w:rsid w:val="006A0082"/>
    <w:rsid w:val="006A0467"/>
    <w:rsid w:val="006A25DB"/>
    <w:rsid w:val="006A2796"/>
    <w:rsid w:val="006A2B95"/>
    <w:rsid w:val="006A3504"/>
    <w:rsid w:val="006A3E5C"/>
    <w:rsid w:val="006A4590"/>
    <w:rsid w:val="006A4C0E"/>
    <w:rsid w:val="006A68C1"/>
    <w:rsid w:val="006A6E4E"/>
    <w:rsid w:val="006A730F"/>
    <w:rsid w:val="006A78A4"/>
    <w:rsid w:val="006A78AC"/>
    <w:rsid w:val="006B00F4"/>
    <w:rsid w:val="006B0815"/>
    <w:rsid w:val="006B15FB"/>
    <w:rsid w:val="006B16D6"/>
    <w:rsid w:val="006B18D7"/>
    <w:rsid w:val="006B1AA9"/>
    <w:rsid w:val="006B25CA"/>
    <w:rsid w:val="006B2BFD"/>
    <w:rsid w:val="006B2D2C"/>
    <w:rsid w:val="006B3555"/>
    <w:rsid w:val="006B3CDC"/>
    <w:rsid w:val="006B3EB9"/>
    <w:rsid w:val="006B434E"/>
    <w:rsid w:val="006B45CE"/>
    <w:rsid w:val="006B4B5D"/>
    <w:rsid w:val="006B5694"/>
    <w:rsid w:val="006B5B73"/>
    <w:rsid w:val="006B5BA6"/>
    <w:rsid w:val="006B6496"/>
    <w:rsid w:val="006B6A12"/>
    <w:rsid w:val="006B7E9B"/>
    <w:rsid w:val="006B7EBC"/>
    <w:rsid w:val="006B7FD8"/>
    <w:rsid w:val="006C0007"/>
    <w:rsid w:val="006C06F6"/>
    <w:rsid w:val="006C0B9B"/>
    <w:rsid w:val="006C0CF9"/>
    <w:rsid w:val="006C0D7A"/>
    <w:rsid w:val="006C1B52"/>
    <w:rsid w:val="006C1F5D"/>
    <w:rsid w:val="006C269F"/>
    <w:rsid w:val="006C2F11"/>
    <w:rsid w:val="006C3FA4"/>
    <w:rsid w:val="006C49A4"/>
    <w:rsid w:val="006C4FB1"/>
    <w:rsid w:val="006C51E7"/>
    <w:rsid w:val="006C67F5"/>
    <w:rsid w:val="006C6A1A"/>
    <w:rsid w:val="006C6D30"/>
    <w:rsid w:val="006C6E6A"/>
    <w:rsid w:val="006C79A3"/>
    <w:rsid w:val="006C7DE4"/>
    <w:rsid w:val="006C7E22"/>
    <w:rsid w:val="006D0A9C"/>
    <w:rsid w:val="006D0D55"/>
    <w:rsid w:val="006D1648"/>
    <w:rsid w:val="006D1BD5"/>
    <w:rsid w:val="006D1C49"/>
    <w:rsid w:val="006D2FCB"/>
    <w:rsid w:val="006D36D8"/>
    <w:rsid w:val="006D37A7"/>
    <w:rsid w:val="006D4086"/>
    <w:rsid w:val="006D4D54"/>
    <w:rsid w:val="006D53DD"/>
    <w:rsid w:val="006D6382"/>
    <w:rsid w:val="006D6773"/>
    <w:rsid w:val="006D693B"/>
    <w:rsid w:val="006D711C"/>
    <w:rsid w:val="006D7354"/>
    <w:rsid w:val="006D77D5"/>
    <w:rsid w:val="006D7AEC"/>
    <w:rsid w:val="006E009C"/>
    <w:rsid w:val="006E0614"/>
    <w:rsid w:val="006E0A3A"/>
    <w:rsid w:val="006E0BD6"/>
    <w:rsid w:val="006E0E4F"/>
    <w:rsid w:val="006E1505"/>
    <w:rsid w:val="006E16AE"/>
    <w:rsid w:val="006E2358"/>
    <w:rsid w:val="006E2479"/>
    <w:rsid w:val="006E2A5F"/>
    <w:rsid w:val="006E2B91"/>
    <w:rsid w:val="006E2F89"/>
    <w:rsid w:val="006E3249"/>
    <w:rsid w:val="006E3C90"/>
    <w:rsid w:val="006E4272"/>
    <w:rsid w:val="006E4760"/>
    <w:rsid w:val="006E4B61"/>
    <w:rsid w:val="006E4CC3"/>
    <w:rsid w:val="006E4E95"/>
    <w:rsid w:val="006E4FC9"/>
    <w:rsid w:val="006E5C23"/>
    <w:rsid w:val="006E6D07"/>
    <w:rsid w:val="006E7A5A"/>
    <w:rsid w:val="006E7CF7"/>
    <w:rsid w:val="006E7D4A"/>
    <w:rsid w:val="006F00F7"/>
    <w:rsid w:val="006F0434"/>
    <w:rsid w:val="006F112B"/>
    <w:rsid w:val="006F11AA"/>
    <w:rsid w:val="006F15D3"/>
    <w:rsid w:val="006F17E7"/>
    <w:rsid w:val="006F281F"/>
    <w:rsid w:val="006F29C8"/>
    <w:rsid w:val="006F3628"/>
    <w:rsid w:val="006F3645"/>
    <w:rsid w:val="006F429A"/>
    <w:rsid w:val="006F430F"/>
    <w:rsid w:val="006F494E"/>
    <w:rsid w:val="006F49EC"/>
    <w:rsid w:val="006F5146"/>
    <w:rsid w:val="006F52D3"/>
    <w:rsid w:val="006F5661"/>
    <w:rsid w:val="006F5B2A"/>
    <w:rsid w:val="006F6126"/>
    <w:rsid w:val="006F6A64"/>
    <w:rsid w:val="006F72A3"/>
    <w:rsid w:val="0070053E"/>
    <w:rsid w:val="0070093C"/>
    <w:rsid w:val="00701044"/>
    <w:rsid w:val="0070108B"/>
    <w:rsid w:val="00701770"/>
    <w:rsid w:val="007018D8"/>
    <w:rsid w:val="00701AF2"/>
    <w:rsid w:val="007020AE"/>
    <w:rsid w:val="007026F9"/>
    <w:rsid w:val="00702729"/>
    <w:rsid w:val="00702BEF"/>
    <w:rsid w:val="00702BFE"/>
    <w:rsid w:val="00702C18"/>
    <w:rsid w:val="00702D10"/>
    <w:rsid w:val="00703795"/>
    <w:rsid w:val="00704728"/>
    <w:rsid w:val="00704C4D"/>
    <w:rsid w:val="00704FA3"/>
    <w:rsid w:val="007056E2"/>
    <w:rsid w:val="00705B99"/>
    <w:rsid w:val="00705D4C"/>
    <w:rsid w:val="00706556"/>
    <w:rsid w:val="007069F6"/>
    <w:rsid w:val="00706C53"/>
    <w:rsid w:val="00706D21"/>
    <w:rsid w:val="00706DFB"/>
    <w:rsid w:val="00710471"/>
    <w:rsid w:val="00710F3E"/>
    <w:rsid w:val="007112E9"/>
    <w:rsid w:val="007117E6"/>
    <w:rsid w:val="0071233C"/>
    <w:rsid w:val="00712A50"/>
    <w:rsid w:val="007131AC"/>
    <w:rsid w:val="0071408B"/>
    <w:rsid w:val="007152EC"/>
    <w:rsid w:val="007153BA"/>
    <w:rsid w:val="007154AD"/>
    <w:rsid w:val="00715936"/>
    <w:rsid w:val="0071600F"/>
    <w:rsid w:val="00716199"/>
    <w:rsid w:val="00716609"/>
    <w:rsid w:val="007173AC"/>
    <w:rsid w:val="0072095D"/>
    <w:rsid w:val="00720C27"/>
    <w:rsid w:val="00720D8C"/>
    <w:rsid w:val="00720E35"/>
    <w:rsid w:val="007210F2"/>
    <w:rsid w:val="00721742"/>
    <w:rsid w:val="00721BE0"/>
    <w:rsid w:val="007229AD"/>
    <w:rsid w:val="00722F3D"/>
    <w:rsid w:val="00722FD8"/>
    <w:rsid w:val="00723789"/>
    <w:rsid w:val="007238B1"/>
    <w:rsid w:val="007239E4"/>
    <w:rsid w:val="007239EC"/>
    <w:rsid w:val="00723F2D"/>
    <w:rsid w:val="007241FE"/>
    <w:rsid w:val="00724ABB"/>
    <w:rsid w:val="007254E9"/>
    <w:rsid w:val="007256F5"/>
    <w:rsid w:val="00725C98"/>
    <w:rsid w:val="00725F26"/>
    <w:rsid w:val="0072605D"/>
    <w:rsid w:val="007261D5"/>
    <w:rsid w:val="00726551"/>
    <w:rsid w:val="00726D94"/>
    <w:rsid w:val="00727549"/>
    <w:rsid w:val="00727568"/>
    <w:rsid w:val="00727839"/>
    <w:rsid w:val="00727AE6"/>
    <w:rsid w:val="00727AF2"/>
    <w:rsid w:val="00727E0A"/>
    <w:rsid w:val="0073003A"/>
    <w:rsid w:val="00730499"/>
    <w:rsid w:val="007314EE"/>
    <w:rsid w:val="007319CA"/>
    <w:rsid w:val="00732D3B"/>
    <w:rsid w:val="007331C9"/>
    <w:rsid w:val="0073378D"/>
    <w:rsid w:val="007341D7"/>
    <w:rsid w:val="0073461E"/>
    <w:rsid w:val="007347F0"/>
    <w:rsid w:val="00735077"/>
    <w:rsid w:val="007358CE"/>
    <w:rsid w:val="00735DAC"/>
    <w:rsid w:val="00736654"/>
    <w:rsid w:val="0073694F"/>
    <w:rsid w:val="00736A2D"/>
    <w:rsid w:val="00736C9A"/>
    <w:rsid w:val="0073705D"/>
    <w:rsid w:val="007373B6"/>
    <w:rsid w:val="007376FB"/>
    <w:rsid w:val="00737860"/>
    <w:rsid w:val="00740320"/>
    <w:rsid w:val="0074053F"/>
    <w:rsid w:val="00740683"/>
    <w:rsid w:val="0074130A"/>
    <w:rsid w:val="0074182E"/>
    <w:rsid w:val="007418CA"/>
    <w:rsid w:val="0074194E"/>
    <w:rsid w:val="00741B49"/>
    <w:rsid w:val="00741C64"/>
    <w:rsid w:val="007420DD"/>
    <w:rsid w:val="00742605"/>
    <w:rsid w:val="00742AC3"/>
    <w:rsid w:val="0074303C"/>
    <w:rsid w:val="00744782"/>
    <w:rsid w:val="0074564E"/>
    <w:rsid w:val="007458EA"/>
    <w:rsid w:val="00745C2B"/>
    <w:rsid w:val="00746249"/>
    <w:rsid w:val="00746EB3"/>
    <w:rsid w:val="0074744E"/>
    <w:rsid w:val="0075005E"/>
    <w:rsid w:val="007503F5"/>
    <w:rsid w:val="007515E5"/>
    <w:rsid w:val="00751B0F"/>
    <w:rsid w:val="00751BD0"/>
    <w:rsid w:val="00751BE2"/>
    <w:rsid w:val="00752D0A"/>
    <w:rsid w:val="00753E21"/>
    <w:rsid w:val="007550D4"/>
    <w:rsid w:val="00755FF6"/>
    <w:rsid w:val="0075694A"/>
    <w:rsid w:val="00756F21"/>
    <w:rsid w:val="00757269"/>
    <w:rsid w:val="007574F6"/>
    <w:rsid w:val="00757633"/>
    <w:rsid w:val="007577B9"/>
    <w:rsid w:val="00760159"/>
    <w:rsid w:val="00761B41"/>
    <w:rsid w:val="0076211E"/>
    <w:rsid w:val="00762767"/>
    <w:rsid w:val="00763DA9"/>
    <w:rsid w:val="00764699"/>
    <w:rsid w:val="007647BC"/>
    <w:rsid w:val="0076499C"/>
    <w:rsid w:val="00764A30"/>
    <w:rsid w:val="00765407"/>
    <w:rsid w:val="00765767"/>
    <w:rsid w:val="00765E2B"/>
    <w:rsid w:val="00765FC6"/>
    <w:rsid w:val="007673DF"/>
    <w:rsid w:val="00767405"/>
    <w:rsid w:val="00767CE8"/>
    <w:rsid w:val="00770C77"/>
    <w:rsid w:val="00771DE5"/>
    <w:rsid w:val="00771FEC"/>
    <w:rsid w:val="007722C8"/>
    <w:rsid w:val="00772C67"/>
    <w:rsid w:val="00772DAF"/>
    <w:rsid w:val="00772E46"/>
    <w:rsid w:val="00772EB9"/>
    <w:rsid w:val="00772F8C"/>
    <w:rsid w:val="007738C8"/>
    <w:rsid w:val="0077464D"/>
    <w:rsid w:val="007746AC"/>
    <w:rsid w:val="007747F2"/>
    <w:rsid w:val="00774EB4"/>
    <w:rsid w:val="00775295"/>
    <w:rsid w:val="00775981"/>
    <w:rsid w:val="00775B48"/>
    <w:rsid w:val="0077608E"/>
    <w:rsid w:val="0077622B"/>
    <w:rsid w:val="00776D20"/>
    <w:rsid w:val="00777EB9"/>
    <w:rsid w:val="00780065"/>
    <w:rsid w:val="00780101"/>
    <w:rsid w:val="007808A5"/>
    <w:rsid w:val="00780A96"/>
    <w:rsid w:val="00780C5F"/>
    <w:rsid w:val="00780CEB"/>
    <w:rsid w:val="007817A8"/>
    <w:rsid w:val="00781F4D"/>
    <w:rsid w:val="00782D93"/>
    <w:rsid w:val="0078320C"/>
    <w:rsid w:val="00784209"/>
    <w:rsid w:val="00784465"/>
    <w:rsid w:val="007854E2"/>
    <w:rsid w:val="00785570"/>
    <w:rsid w:val="007856DF"/>
    <w:rsid w:val="00785727"/>
    <w:rsid w:val="00785A90"/>
    <w:rsid w:val="00785AA9"/>
    <w:rsid w:val="00785BFB"/>
    <w:rsid w:val="00785EDA"/>
    <w:rsid w:val="00786472"/>
    <w:rsid w:val="00786799"/>
    <w:rsid w:val="007868C7"/>
    <w:rsid w:val="0078693D"/>
    <w:rsid w:val="007869E2"/>
    <w:rsid w:val="00786AB7"/>
    <w:rsid w:val="0078712C"/>
    <w:rsid w:val="00787463"/>
    <w:rsid w:val="0078760C"/>
    <w:rsid w:val="00787A78"/>
    <w:rsid w:val="00787A85"/>
    <w:rsid w:val="00790295"/>
    <w:rsid w:val="00790CC3"/>
    <w:rsid w:val="00790EFC"/>
    <w:rsid w:val="00791706"/>
    <w:rsid w:val="00791EFD"/>
    <w:rsid w:val="007925C5"/>
    <w:rsid w:val="0079273F"/>
    <w:rsid w:val="00792A23"/>
    <w:rsid w:val="00792CDD"/>
    <w:rsid w:val="00792F8D"/>
    <w:rsid w:val="007934CF"/>
    <w:rsid w:val="00793A91"/>
    <w:rsid w:val="00793B4B"/>
    <w:rsid w:val="00793B6D"/>
    <w:rsid w:val="00793C69"/>
    <w:rsid w:val="007941D6"/>
    <w:rsid w:val="007941FA"/>
    <w:rsid w:val="00794336"/>
    <w:rsid w:val="007944DA"/>
    <w:rsid w:val="00794BF3"/>
    <w:rsid w:val="00794DE2"/>
    <w:rsid w:val="00795920"/>
    <w:rsid w:val="00795C28"/>
    <w:rsid w:val="00797344"/>
    <w:rsid w:val="00797404"/>
    <w:rsid w:val="00797799"/>
    <w:rsid w:val="007A0456"/>
    <w:rsid w:val="007A15DB"/>
    <w:rsid w:val="007A1820"/>
    <w:rsid w:val="007A1F42"/>
    <w:rsid w:val="007A2755"/>
    <w:rsid w:val="007A4665"/>
    <w:rsid w:val="007A48E1"/>
    <w:rsid w:val="007A4C07"/>
    <w:rsid w:val="007A4CBB"/>
    <w:rsid w:val="007A4F3A"/>
    <w:rsid w:val="007A4FDF"/>
    <w:rsid w:val="007A5995"/>
    <w:rsid w:val="007A5BF2"/>
    <w:rsid w:val="007A5DCA"/>
    <w:rsid w:val="007A623D"/>
    <w:rsid w:val="007A6C1B"/>
    <w:rsid w:val="007A7257"/>
    <w:rsid w:val="007A732E"/>
    <w:rsid w:val="007A74DC"/>
    <w:rsid w:val="007A753C"/>
    <w:rsid w:val="007B0082"/>
    <w:rsid w:val="007B015A"/>
    <w:rsid w:val="007B044F"/>
    <w:rsid w:val="007B098B"/>
    <w:rsid w:val="007B09CC"/>
    <w:rsid w:val="007B0C12"/>
    <w:rsid w:val="007B1364"/>
    <w:rsid w:val="007B2042"/>
    <w:rsid w:val="007B2B5E"/>
    <w:rsid w:val="007B2F0D"/>
    <w:rsid w:val="007B31E5"/>
    <w:rsid w:val="007B36B1"/>
    <w:rsid w:val="007B36FC"/>
    <w:rsid w:val="007B3991"/>
    <w:rsid w:val="007B39C5"/>
    <w:rsid w:val="007B4084"/>
    <w:rsid w:val="007B5132"/>
    <w:rsid w:val="007B554B"/>
    <w:rsid w:val="007B57B8"/>
    <w:rsid w:val="007B5C7B"/>
    <w:rsid w:val="007B65C2"/>
    <w:rsid w:val="007B6C03"/>
    <w:rsid w:val="007B6E1F"/>
    <w:rsid w:val="007B707E"/>
    <w:rsid w:val="007B7342"/>
    <w:rsid w:val="007C055D"/>
    <w:rsid w:val="007C0B15"/>
    <w:rsid w:val="007C0DB8"/>
    <w:rsid w:val="007C1986"/>
    <w:rsid w:val="007C1991"/>
    <w:rsid w:val="007C1BD2"/>
    <w:rsid w:val="007C21A6"/>
    <w:rsid w:val="007C229C"/>
    <w:rsid w:val="007C2377"/>
    <w:rsid w:val="007C28FB"/>
    <w:rsid w:val="007C29F6"/>
    <w:rsid w:val="007C30DD"/>
    <w:rsid w:val="007C3AD2"/>
    <w:rsid w:val="007C3ED2"/>
    <w:rsid w:val="007C5179"/>
    <w:rsid w:val="007C5564"/>
    <w:rsid w:val="007C620C"/>
    <w:rsid w:val="007C629E"/>
    <w:rsid w:val="007C687D"/>
    <w:rsid w:val="007C68C6"/>
    <w:rsid w:val="007C71F5"/>
    <w:rsid w:val="007C739E"/>
    <w:rsid w:val="007C7633"/>
    <w:rsid w:val="007C7F98"/>
    <w:rsid w:val="007D00EC"/>
    <w:rsid w:val="007D0135"/>
    <w:rsid w:val="007D0234"/>
    <w:rsid w:val="007D07B8"/>
    <w:rsid w:val="007D0F22"/>
    <w:rsid w:val="007D121B"/>
    <w:rsid w:val="007D1376"/>
    <w:rsid w:val="007D1F41"/>
    <w:rsid w:val="007D200B"/>
    <w:rsid w:val="007D24AC"/>
    <w:rsid w:val="007D2741"/>
    <w:rsid w:val="007D2C13"/>
    <w:rsid w:val="007D2D92"/>
    <w:rsid w:val="007D3082"/>
    <w:rsid w:val="007D343C"/>
    <w:rsid w:val="007D3B51"/>
    <w:rsid w:val="007D3D75"/>
    <w:rsid w:val="007D3D99"/>
    <w:rsid w:val="007D41D0"/>
    <w:rsid w:val="007D4506"/>
    <w:rsid w:val="007D49B9"/>
    <w:rsid w:val="007D4A55"/>
    <w:rsid w:val="007D4D01"/>
    <w:rsid w:val="007D4D9C"/>
    <w:rsid w:val="007D50D2"/>
    <w:rsid w:val="007D5635"/>
    <w:rsid w:val="007D57ED"/>
    <w:rsid w:val="007D5B0A"/>
    <w:rsid w:val="007D5FCE"/>
    <w:rsid w:val="007D5FF8"/>
    <w:rsid w:val="007D7427"/>
    <w:rsid w:val="007D772E"/>
    <w:rsid w:val="007D796A"/>
    <w:rsid w:val="007D7FF4"/>
    <w:rsid w:val="007E007E"/>
    <w:rsid w:val="007E01B7"/>
    <w:rsid w:val="007E0DA2"/>
    <w:rsid w:val="007E1076"/>
    <w:rsid w:val="007E1314"/>
    <w:rsid w:val="007E26AB"/>
    <w:rsid w:val="007E26F8"/>
    <w:rsid w:val="007E29A3"/>
    <w:rsid w:val="007E2EFD"/>
    <w:rsid w:val="007E3682"/>
    <w:rsid w:val="007E4B68"/>
    <w:rsid w:val="007E4F85"/>
    <w:rsid w:val="007E5B9A"/>
    <w:rsid w:val="007E69DC"/>
    <w:rsid w:val="007E69F2"/>
    <w:rsid w:val="007E6BB3"/>
    <w:rsid w:val="007E74E3"/>
    <w:rsid w:val="007E7B2D"/>
    <w:rsid w:val="007E7DC5"/>
    <w:rsid w:val="007E7EA4"/>
    <w:rsid w:val="007F00A4"/>
    <w:rsid w:val="007F00E2"/>
    <w:rsid w:val="007F0570"/>
    <w:rsid w:val="007F0CB9"/>
    <w:rsid w:val="007F113C"/>
    <w:rsid w:val="007F1343"/>
    <w:rsid w:val="007F15DF"/>
    <w:rsid w:val="007F1B5C"/>
    <w:rsid w:val="007F1C2D"/>
    <w:rsid w:val="007F23BB"/>
    <w:rsid w:val="007F2964"/>
    <w:rsid w:val="007F2C32"/>
    <w:rsid w:val="007F319E"/>
    <w:rsid w:val="007F3557"/>
    <w:rsid w:val="007F35C5"/>
    <w:rsid w:val="007F382E"/>
    <w:rsid w:val="007F3930"/>
    <w:rsid w:val="007F3FB0"/>
    <w:rsid w:val="007F4A51"/>
    <w:rsid w:val="007F4D6E"/>
    <w:rsid w:val="007F5D5D"/>
    <w:rsid w:val="007F5FD7"/>
    <w:rsid w:val="007F618A"/>
    <w:rsid w:val="007F6410"/>
    <w:rsid w:val="007F6794"/>
    <w:rsid w:val="007F67CB"/>
    <w:rsid w:val="007F67CC"/>
    <w:rsid w:val="007F6B47"/>
    <w:rsid w:val="007F730C"/>
    <w:rsid w:val="007F7DF9"/>
    <w:rsid w:val="008003DA"/>
    <w:rsid w:val="00800DEC"/>
    <w:rsid w:val="008010EC"/>
    <w:rsid w:val="00801A19"/>
    <w:rsid w:val="00801CB7"/>
    <w:rsid w:val="008022D0"/>
    <w:rsid w:val="008026AE"/>
    <w:rsid w:val="00802763"/>
    <w:rsid w:val="00802B20"/>
    <w:rsid w:val="00802F03"/>
    <w:rsid w:val="00803262"/>
    <w:rsid w:val="008033E7"/>
    <w:rsid w:val="0080375F"/>
    <w:rsid w:val="00804B44"/>
    <w:rsid w:val="008051C1"/>
    <w:rsid w:val="00805213"/>
    <w:rsid w:val="00805A14"/>
    <w:rsid w:val="00805F88"/>
    <w:rsid w:val="00806167"/>
    <w:rsid w:val="008066A5"/>
    <w:rsid w:val="00806F71"/>
    <w:rsid w:val="0080708E"/>
    <w:rsid w:val="00807D72"/>
    <w:rsid w:val="00810426"/>
    <w:rsid w:val="00810568"/>
    <w:rsid w:val="008109D7"/>
    <w:rsid w:val="008114DA"/>
    <w:rsid w:val="00811E47"/>
    <w:rsid w:val="00812914"/>
    <w:rsid w:val="008129AB"/>
    <w:rsid w:val="00812C29"/>
    <w:rsid w:val="00813E70"/>
    <w:rsid w:val="00813F6A"/>
    <w:rsid w:val="00814403"/>
    <w:rsid w:val="008157B2"/>
    <w:rsid w:val="00815F5F"/>
    <w:rsid w:val="00816003"/>
    <w:rsid w:val="008166E1"/>
    <w:rsid w:val="00816DE7"/>
    <w:rsid w:val="00816F60"/>
    <w:rsid w:val="008171E4"/>
    <w:rsid w:val="00817BC4"/>
    <w:rsid w:val="00820075"/>
    <w:rsid w:val="008208BE"/>
    <w:rsid w:val="00821336"/>
    <w:rsid w:val="00821443"/>
    <w:rsid w:val="00821767"/>
    <w:rsid w:val="00822A86"/>
    <w:rsid w:val="00822C00"/>
    <w:rsid w:val="00823224"/>
    <w:rsid w:val="0082374A"/>
    <w:rsid w:val="008239B8"/>
    <w:rsid w:val="00823F69"/>
    <w:rsid w:val="0082481E"/>
    <w:rsid w:val="00824951"/>
    <w:rsid w:val="008251E1"/>
    <w:rsid w:val="00825223"/>
    <w:rsid w:val="00825DD3"/>
    <w:rsid w:val="008263EA"/>
    <w:rsid w:val="00826476"/>
    <w:rsid w:val="00826596"/>
    <w:rsid w:val="008273FC"/>
    <w:rsid w:val="008276A4"/>
    <w:rsid w:val="0083072D"/>
    <w:rsid w:val="00830D30"/>
    <w:rsid w:val="0083175B"/>
    <w:rsid w:val="00831EBE"/>
    <w:rsid w:val="00831ED8"/>
    <w:rsid w:val="008320C3"/>
    <w:rsid w:val="00832846"/>
    <w:rsid w:val="008328A5"/>
    <w:rsid w:val="00832B6E"/>
    <w:rsid w:val="00833056"/>
    <w:rsid w:val="008334C2"/>
    <w:rsid w:val="008335AD"/>
    <w:rsid w:val="008335E0"/>
    <w:rsid w:val="00833992"/>
    <w:rsid w:val="00833E1C"/>
    <w:rsid w:val="00833F0F"/>
    <w:rsid w:val="00834212"/>
    <w:rsid w:val="0083444A"/>
    <w:rsid w:val="008346BD"/>
    <w:rsid w:val="00834A49"/>
    <w:rsid w:val="00834AFC"/>
    <w:rsid w:val="00834B8A"/>
    <w:rsid w:val="00834D33"/>
    <w:rsid w:val="00835336"/>
    <w:rsid w:val="00835488"/>
    <w:rsid w:val="008358E0"/>
    <w:rsid w:val="0083624B"/>
    <w:rsid w:val="0083691E"/>
    <w:rsid w:val="00836BA7"/>
    <w:rsid w:val="00836DF9"/>
    <w:rsid w:val="00836E0E"/>
    <w:rsid w:val="00837C69"/>
    <w:rsid w:val="00840CDA"/>
    <w:rsid w:val="008417E7"/>
    <w:rsid w:val="0084228F"/>
    <w:rsid w:val="008424A7"/>
    <w:rsid w:val="00842961"/>
    <w:rsid w:val="00842D10"/>
    <w:rsid w:val="00842D67"/>
    <w:rsid w:val="008430B3"/>
    <w:rsid w:val="008443CA"/>
    <w:rsid w:val="00844638"/>
    <w:rsid w:val="008446CC"/>
    <w:rsid w:val="0084518E"/>
    <w:rsid w:val="00845B5D"/>
    <w:rsid w:val="00845C23"/>
    <w:rsid w:val="0084645A"/>
    <w:rsid w:val="00846530"/>
    <w:rsid w:val="008473E1"/>
    <w:rsid w:val="008500C2"/>
    <w:rsid w:val="008500DA"/>
    <w:rsid w:val="008501D6"/>
    <w:rsid w:val="00850668"/>
    <w:rsid w:val="00851D2A"/>
    <w:rsid w:val="00852427"/>
    <w:rsid w:val="008524A8"/>
    <w:rsid w:val="00852839"/>
    <w:rsid w:val="00852E7C"/>
    <w:rsid w:val="008537E1"/>
    <w:rsid w:val="00853EE5"/>
    <w:rsid w:val="00854718"/>
    <w:rsid w:val="00855074"/>
    <w:rsid w:val="008552EB"/>
    <w:rsid w:val="00855314"/>
    <w:rsid w:val="0085568B"/>
    <w:rsid w:val="008564C3"/>
    <w:rsid w:val="00857911"/>
    <w:rsid w:val="00857C41"/>
    <w:rsid w:val="00857E59"/>
    <w:rsid w:val="00857E5D"/>
    <w:rsid w:val="008601FA"/>
    <w:rsid w:val="00860B32"/>
    <w:rsid w:val="00860D96"/>
    <w:rsid w:val="0086121E"/>
    <w:rsid w:val="00861D11"/>
    <w:rsid w:val="008625F0"/>
    <w:rsid w:val="00862D8B"/>
    <w:rsid w:val="0086349E"/>
    <w:rsid w:val="008635BA"/>
    <w:rsid w:val="0086516A"/>
    <w:rsid w:val="008651E8"/>
    <w:rsid w:val="0086539E"/>
    <w:rsid w:val="00865750"/>
    <w:rsid w:val="00865972"/>
    <w:rsid w:val="00865C74"/>
    <w:rsid w:val="00865E26"/>
    <w:rsid w:val="00865EF0"/>
    <w:rsid w:val="008662BB"/>
    <w:rsid w:val="008663F6"/>
    <w:rsid w:val="00866805"/>
    <w:rsid w:val="00866A1A"/>
    <w:rsid w:val="00866B39"/>
    <w:rsid w:val="008679D2"/>
    <w:rsid w:val="00870688"/>
    <w:rsid w:val="00870B44"/>
    <w:rsid w:val="00871479"/>
    <w:rsid w:val="00871CAB"/>
    <w:rsid w:val="00871F3B"/>
    <w:rsid w:val="008729EB"/>
    <w:rsid w:val="00872B73"/>
    <w:rsid w:val="00872E4F"/>
    <w:rsid w:val="00873378"/>
    <w:rsid w:val="0087338C"/>
    <w:rsid w:val="008733B0"/>
    <w:rsid w:val="0087349F"/>
    <w:rsid w:val="008734EB"/>
    <w:rsid w:val="00873699"/>
    <w:rsid w:val="00873879"/>
    <w:rsid w:val="00873958"/>
    <w:rsid w:val="00873B00"/>
    <w:rsid w:val="008749E9"/>
    <w:rsid w:val="00875745"/>
    <w:rsid w:val="00876A3D"/>
    <w:rsid w:val="00876B52"/>
    <w:rsid w:val="008774F9"/>
    <w:rsid w:val="00877796"/>
    <w:rsid w:val="00877B41"/>
    <w:rsid w:val="00877C1A"/>
    <w:rsid w:val="008815DF"/>
    <w:rsid w:val="00881624"/>
    <w:rsid w:val="008818B8"/>
    <w:rsid w:val="00881A2C"/>
    <w:rsid w:val="008820B7"/>
    <w:rsid w:val="00882663"/>
    <w:rsid w:val="00882A93"/>
    <w:rsid w:val="00882B8B"/>
    <w:rsid w:val="00884950"/>
    <w:rsid w:val="00884E62"/>
    <w:rsid w:val="00885594"/>
    <w:rsid w:val="00885663"/>
    <w:rsid w:val="00886ED1"/>
    <w:rsid w:val="00886F27"/>
    <w:rsid w:val="00887137"/>
    <w:rsid w:val="0088744B"/>
    <w:rsid w:val="0088764F"/>
    <w:rsid w:val="008901CF"/>
    <w:rsid w:val="0089023A"/>
    <w:rsid w:val="00890D74"/>
    <w:rsid w:val="00890DA6"/>
    <w:rsid w:val="00891B9B"/>
    <w:rsid w:val="00891C43"/>
    <w:rsid w:val="00891CB1"/>
    <w:rsid w:val="008921B9"/>
    <w:rsid w:val="0089255F"/>
    <w:rsid w:val="00892993"/>
    <w:rsid w:val="00892A79"/>
    <w:rsid w:val="00892E85"/>
    <w:rsid w:val="00892EB4"/>
    <w:rsid w:val="00893565"/>
    <w:rsid w:val="00893A8C"/>
    <w:rsid w:val="00893EF5"/>
    <w:rsid w:val="00894A59"/>
    <w:rsid w:val="00894C5C"/>
    <w:rsid w:val="00895D35"/>
    <w:rsid w:val="008962DA"/>
    <w:rsid w:val="00896579"/>
    <w:rsid w:val="008967C8"/>
    <w:rsid w:val="00896E0C"/>
    <w:rsid w:val="008970DB"/>
    <w:rsid w:val="008973DF"/>
    <w:rsid w:val="00897454"/>
    <w:rsid w:val="00897A3A"/>
    <w:rsid w:val="008A00D5"/>
    <w:rsid w:val="008A0775"/>
    <w:rsid w:val="008A0FBF"/>
    <w:rsid w:val="008A108F"/>
    <w:rsid w:val="008A10FE"/>
    <w:rsid w:val="008A1374"/>
    <w:rsid w:val="008A15BA"/>
    <w:rsid w:val="008A16F2"/>
    <w:rsid w:val="008A178D"/>
    <w:rsid w:val="008A3348"/>
    <w:rsid w:val="008A350E"/>
    <w:rsid w:val="008A3714"/>
    <w:rsid w:val="008A37C9"/>
    <w:rsid w:val="008A3D8D"/>
    <w:rsid w:val="008A4333"/>
    <w:rsid w:val="008A43A6"/>
    <w:rsid w:val="008A47C3"/>
    <w:rsid w:val="008A491B"/>
    <w:rsid w:val="008A624B"/>
    <w:rsid w:val="008A634E"/>
    <w:rsid w:val="008A684C"/>
    <w:rsid w:val="008A698C"/>
    <w:rsid w:val="008A71E8"/>
    <w:rsid w:val="008A7245"/>
    <w:rsid w:val="008A74D7"/>
    <w:rsid w:val="008A79B6"/>
    <w:rsid w:val="008B001B"/>
    <w:rsid w:val="008B0960"/>
    <w:rsid w:val="008B0C0C"/>
    <w:rsid w:val="008B151E"/>
    <w:rsid w:val="008B15C2"/>
    <w:rsid w:val="008B27FE"/>
    <w:rsid w:val="008B285A"/>
    <w:rsid w:val="008B292C"/>
    <w:rsid w:val="008B2BCE"/>
    <w:rsid w:val="008B2E9E"/>
    <w:rsid w:val="008B2F17"/>
    <w:rsid w:val="008B3159"/>
    <w:rsid w:val="008B3512"/>
    <w:rsid w:val="008B37BB"/>
    <w:rsid w:val="008B3C0B"/>
    <w:rsid w:val="008B3D56"/>
    <w:rsid w:val="008B3DA8"/>
    <w:rsid w:val="008B42E6"/>
    <w:rsid w:val="008B51AA"/>
    <w:rsid w:val="008B53FE"/>
    <w:rsid w:val="008B555D"/>
    <w:rsid w:val="008B65B1"/>
    <w:rsid w:val="008B6678"/>
    <w:rsid w:val="008B67C3"/>
    <w:rsid w:val="008B695E"/>
    <w:rsid w:val="008B70D8"/>
    <w:rsid w:val="008B7576"/>
    <w:rsid w:val="008B77FE"/>
    <w:rsid w:val="008C0415"/>
    <w:rsid w:val="008C0F94"/>
    <w:rsid w:val="008C129B"/>
    <w:rsid w:val="008C165C"/>
    <w:rsid w:val="008C19F9"/>
    <w:rsid w:val="008C1F05"/>
    <w:rsid w:val="008C1F07"/>
    <w:rsid w:val="008C1F9C"/>
    <w:rsid w:val="008C2001"/>
    <w:rsid w:val="008C28CE"/>
    <w:rsid w:val="008C2E3D"/>
    <w:rsid w:val="008C320F"/>
    <w:rsid w:val="008C35CC"/>
    <w:rsid w:val="008C3778"/>
    <w:rsid w:val="008C37E4"/>
    <w:rsid w:val="008C386C"/>
    <w:rsid w:val="008C40E8"/>
    <w:rsid w:val="008C4C0E"/>
    <w:rsid w:val="008C5625"/>
    <w:rsid w:val="008C60F0"/>
    <w:rsid w:val="008C669C"/>
    <w:rsid w:val="008C68D5"/>
    <w:rsid w:val="008C7200"/>
    <w:rsid w:val="008C72EB"/>
    <w:rsid w:val="008C77A7"/>
    <w:rsid w:val="008C7863"/>
    <w:rsid w:val="008C7ADA"/>
    <w:rsid w:val="008C7B5B"/>
    <w:rsid w:val="008D00C3"/>
    <w:rsid w:val="008D039F"/>
    <w:rsid w:val="008D0429"/>
    <w:rsid w:val="008D0A0A"/>
    <w:rsid w:val="008D0AD9"/>
    <w:rsid w:val="008D0DDC"/>
    <w:rsid w:val="008D109F"/>
    <w:rsid w:val="008D161E"/>
    <w:rsid w:val="008D1C38"/>
    <w:rsid w:val="008D2219"/>
    <w:rsid w:val="008D2C25"/>
    <w:rsid w:val="008D2C84"/>
    <w:rsid w:val="008D3111"/>
    <w:rsid w:val="008D330E"/>
    <w:rsid w:val="008D36CE"/>
    <w:rsid w:val="008D481D"/>
    <w:rsid w:val="008D4A83"/>
    <w:rsid w:val="008D4A86"/>
    <w:rsid w:val="008D4E2E"/>
    <w:rsid w:val="008D4F94"/>
    <w:rsid w:val="008D5422"/>
    <w:rsid w:val="008D5957"/>
    <w:rsid w:val="008D5BB0"/>
    <w:rsid w:val="008D686E"/>
    <w:rsid w:val="008D6A06"/>
    <w:rsid w:val="008D6AC6"/>
    <w:rsid w:val="008D6C5F"/>
    <w:rsid w:val="008D6D39"/>
    <w:rsid w:val="008E0C74"/>
    <w:rsid w:val="008E0C8A"/>
    <w:rsid w:val="008E0CEB"/>
    <w:rsid w:val="008E1100"/>
    <w:rsid w:val="008E18E7"/>
    <w:rsid w:val="008E1CAF"/>
    <w:rsid w:val="008E1F36"/>
    <w:rsid w:val="008E2674"/>
    <w:rsid w:val="008E2A09"/>
    <w:rsid w:val="008E2BE2"/>
    <w:rsid w:val="008E3653"/>
    <w:rsid w:val="008E3E9D"/>
    <w:rsid w:val="008E41F1"/>
    <w:rsid w:val="008E4ADF"/>
    <w:rsid w:val="008E4C8B"/>
    <w:rsid w:val="008E4FA0"/>
    <w:rsid w:val="008E56E4"/>
    <w:rsid w:val="008E5C7A"/>
    <w:rsid w:val="008E5E97"/>
    <w:rsid w:val="008E64BB"/>
    <w:rsid w:val="008E650D"/>
    <w:rsid w:val="008E673F"/>
    <w:rsid w:val="008E69C4"/>
    <w:rsid w:val="008E6A74"/>
    <w:rsid w:val="008E6DC0"/>
    <w:rsid w:val="008E7AB3"/>
    <w:rsid w:val="008F0790"/>
    <w:rsid w:val="008F08B3"/>
    <w:rsid w:val="008F08FC"/>
    <w:rsid w:val="008F0C86"/>
    <w:rsid w:val="008F19EE"/>
    <w:rsid w:val="008F250F"/>
    <w:rsid w:val="008F3DF1"/>
    <w:rsid w:val="008F5358"/>
    <w:rsid w:val="008F55B2"/>
    <w:rsid w:val="008F56F7"/>
    <w:rsid w:val="008F5CC0"/>
    <w:rsid w:val="008F5DC3"/>
    <w:rsid w:val="008F5ECE"/>
    <w:rsid w:val="008F6322"/>
    <w:rsid w:val="008F6E02"/>
    <w:rsid w:val="008F7EC8"/>
    <w:rsid w:val="00901275"/>
    <w:rsid w:val="0090151D"/>
    <w:rsid w:val="00901762"/>
    <w:rsid w:val="00901868"/>
    <w:rsid w:val="00901C14"/>
    <w:rsid w:val="009024B3"/>
    <w:rsid w:val="0090288B"/>
    <w:rsid w:val="00902A3E"/>
    <w:rsid w:val="00902A67"/>
    <w:rsid w:val="009030B7"/>
    <w:rsid w:val="00903A4E"/>
    <w:rsid w:val="00903DFD"/>
    <w:rsid w:val="009047B1"/>
    <w:rsid w:val="00904A27"/>
    <w:rsid w:val="00905063"/>
    <w:rsid w:val="00905184"/>
    <w:rsid w:val="00905372"/>
    <w:rsid w:val="00905414"/>
    <w:rsid w:val="00905637"/>
    <w:rsid w:val="009063E9"/>
    <w:rsid w:val="0090657D"/>
    <w:rsid w:val="00906A4B"/>
    <w:rsid w:val="00906D73"/>
    <w:rsid w:val="009076CA"/>
    <w:rsid w:val="00907980"/>
    <w:rsid w:val="00907AF3"/>
    <w:rsid w:val="00907D77"/>
    <w:rsid w:val="00910B24"/>
    <w:rsid w:val="009114B5"/>
    <w:rsid w:val="00911A90"/>
    <w:rsid w:val="00911D51"/>
    <w:rsid w:val="009124CA"/>
    <w:rsid w:val="00912564"/>
    <w:rsid w:val="00912706"/>
    <w:rsid w:val="00912838"/>
    <w:rsid w:val="00912A4D"/>
    <w:rsid w:val="009136A8"/>
    <w:rsid w:val="009142F8"/>
    <w:rsid w:val="00914623"/>
    <w:rsid w:val="0091494A"/>
    <w:rsid w:val="00914A14"/>
    <w:rsid w:val="00914C3D"/>
    <w:rsid w:val="00914CDD"/>
    <w:rsid w:val="0091560C"/>
    <w:rsid w:val="009162EB"/>
    <w:rsid w:val="00916BB9"/>
    <w:rsid w:val="00917818"/>
    <w:rsid w:val="0091795F"/>
    <w:rsid w:val="00917C1F"/>
    <w:rsid w:val="00917EFE"/>
    <w:rsid w:val="0092011F"/>
    <w:rsid w:val="00920849"/>
    <w:rsid w:val="00920879"/>
    <w:rsid w:val="00920BD8"/>
    <w:rsid w:val="00920D6B"/>
    <w:rsid w:val="00921922"/>
    <w:rsid w:val="00921A86"/>
    <w:rsid w:val="00921B7E"/>
    <w:rsid w:val="00922027"/>
    <w:rsid w:val="0092262F"/>
    <w:rsid w:val="0092292D"/>
    <w:rsid w:val="00922BE9"/>
    <w:rsid w:val="009231BB"/>
    <w:rsid w:val="009239DF"/>
    <w:rsid w:val="00923AF9"/>
    <w:rsid w:val="00923C2F"/>
    <w:rsid w:val="00924377"/>
    <w:rsid w:val="0092457B"/>
    <w:rsid w:val="009248EF"/>
    <w:rsid w:val="00925893"/>
    <w:rsid w:val="00925A03"/>
    <w:rsid w:val="00925AC7"/>
    <w:rsid w:val="00925B58"/>
    <w:rsid w:val="00925FE2"/>
    <w:rsid w:val="0092609D"/>
    <w:rsid w:val="0092651D"/>
    <w:rsid w:val="00926586"/>
    <w:rsid w:val="00926628"/>
    <w:rsid w:val="00926953"/>
    <w:rsid w:val="00926F24"/>
    <w:rsid w:val="00927497"/>
    <w:rsid w:val="00927AE5"/>
    <w:rsid w:val="00927DD8"/>
    <w:rsid w:val="009301C3"/>
    <w:rsid w:val="0093039B"/>
    <w:rsid w:val="00930644"/>
    <w:rsid w:val="009307CD"/>
    <w:rsid w:val="00930D0D"/>
    <w:rsid w:val="009310E3"/>
    <w:rsid w:val="00931549"/>
    <w:rsid w:val="0093167D"/>
    <w:rsid w:val="00931B90"/>
    <w:rsid w:val="009324C4"/>
    <w:rsid w:val="0093358E"/>
    <w:rsid w:val="00933E67"/>
    <w:rsid w:val="00933EC0"/>
    <w:rsid w:val="00934B47"/>
    <w:rsid w:val="00934E74"/>
    <w:rsid w:val="00935544"/>
    <w:rsid w:val="0093556C"/>
    <w:rsid w:val="009355EA"/>
    <w:rsid w:val="00936399"/>
    <w:rsid w:val="009365F3"/>
    <w:rsid w:val="00936827"/>
    <w:rsid w:val="00936D59"/>
    <w:rsid w:val="009375EE"/>
    <w:rsid w:val="00937BD1"/>
    <w:rsid w:val="00937FA4"/>
    <w:rsid w:val="00940613"/>
    <w:rsid w:val="00940883"/>
    <w:rsid w:val="00940A90"/>
    <w:rsid w:val="00940C0A"/>
    <w:rsid w:val="00941017"/>
    <w:rsid w:val="0094159C"/>
    <w:rsid w:val="00941B78"/>
    <w:rsid w:val="00942391"/>
    <w:rsid w:val="009433A6"/>
    <w:rsid w:val="0094390B"/>
    <w:rsid w:val="00944044"/>
    <w:rsid w:val="00944450"/>
    <w:rsid w:val="00944AC9"/>
    <w:rsid w:val="00945BF2"/>
    <w:rsid w:val="009463C2"/>
    <w:rsid w:val="009464B9"/>
    <w:rsid w:val="00946577"/>
    <w:rsid w:val="009468B9"/>
    <w:rsid w:val="00946B97"/>
    <w:rsid w:val="00946F6C"/>
    <w:rsid w:val="009477B0"/>
    <w:rsid w:val="00947DA4"/>
    <w:rsid w:val="00950777"/>
    <w:rsid w:val="00950A2E"/>
    <w:rsid w:val="00950FA6"/>
    <w:rsid w:val="00951205"/>
    <w:rsid w:val="009514BD"/>
    <w:rsid w:val="009519B5"/>
    <w:rsid w:val="0095372D"/>
    <w:rsid w:val="00953A5D"/>
    <w:rsid w:val="00953E6D"/>
    <w:rsid w:val="0095409A"/>
    <w:rsid w:val="009545B1"/>
    <w:rsid w:val="00954BB6"/>
    <w:rsid w:val="0095538D"/>
    <w:rsid w:val="0095566E"/>
    <w:rsid w:val="009556B0"/>
    <w:rsid w:val="00955F19"/>
    <w:rsid w:val="00956116"/>
    <w:rsid w:val="00956389"/>
    <w:rsid w:val="009579A8"/>
    <w:rsid w:val="00960128"/>
    <w:rsid w:val="0096056F"/>
    <w:rsid w:val="009608E5"/>
    <w:rsid w:val="00960D57"/>
    <w:rsid w:val="009612E4"/>
    <w:rsid w:val="009617B1"/>
    <w:rsid w:val="00961A5C"/>
    <w:rsid w:val="0096258A"/>
    <w:rsid w:val="0096362F"/>
    <w:rsid w:val="00963A65"/>
    <w:rsid w:val="00963CB1"/>
    <w:rsid w:val="00963D20"/>
    <w:rsid w:val="00964387"/>
    <w:rsid w:val="009647AB"/>
    <w:rsid w:val="0096496C"/>
    <w:rsid w:val="009651A6"/>
    <w:rsid w:val="009658EC"/>
    <w:rsid w:val="00965958"/>
    <w:rsid w:val="00965A34"/>
    <w:rsid w:val="00965DFF"/>
    <w:rsid w:val="00966834"/>
    <w:rsid w:val="00966901"/>
    <w:rsid w:val="00966A59"/>
    <w:rsid w:val="00966A72"/>
    <w:rsid w:val="00966CF9"/>
    <w:rsid w:val="00967011"/>
    <w:rsid w:val="009670FC"/>
    <w:rsid w:val="00967128"/>
    <w:rsid w:val="00967157"/>
    <w:rsid w:val="0096728C"/>
    <w:rsid w:val="00967B8B"/>
    <w:rsid w:val="00967CC5"/>
    <w:rsid w:val="00970528"/>
    <w:rsid w:val="00970890"/>
    <w:rsid w:val="00970E1C"/>
    <w:rsid w:val="00971078"/>
    <w:rsid w:val="009710C0"/>
    <w:rsid w:val="00971E03"/>
    <w:rsid w:val="00971FB5"/>
    <w:rsid w:val="00971FF7"/>
    <w:rsid w:val="0097235E"/>
    <w:rsid w:val="009725DD"/>
    <w:rsid w:val="00972A1F"/>
    <w:rsid w:val="00972EB9"/>
    <w:rsid w:val="00973452"/>
    <w:rsid w:val="009737E6"/>
    <w:rsid w:val="00973CCB"/>
    <w:rsid w:val="00973F3F"/>
    <w:rsid w:val="009743D5"/>
    <w:rsid w:val="00974533"/>
    <w:rsid w:val="00974D12"/>
    <w:rsid w:val="00974F4E"/>
    <w:rsid w:val="009750E5"/>
    <w:rsid w:val="0097542A"/>
    <w:rsid w:val="00975774"/>
    <w:rsid w:val="00976497"/>
    <w:rsid w:val="00976A29"/>
    <w:rsid w:val="00976D4A"/>
    <w:rsid w:val="00977167"/>
    <w:rsid w:val="00977546"/>
    <w:rsid w:val="00977577"/>
    <w:rsid w:val="00980024"/>
    <w:rsid w:val="00980945"/>
    <w:rsid w:val="00980AEA"/>
    <w:rsid w:val="00980B19"/>
    <w:rsid w:val="00981751"/>
    <w:rsid w:val="00982A3E"/>
    <w:rsid w:val="00982D89"/>
    <w:rsid w:val="009836B7"/>
    <w:rsid w:val="00983880"/>
    <w:rsid w:val="00983C20"/>
    <w:rsid w:val="00983DDF"/>
    <w:rsid w:val="00983F6B"/>
    <w:rsid w:val="0098454D"/>
    <w:rsid w:val="00984A8A"/>
    <w:rsid w:val="00984B81"/>
    <w:rsid w:val="00984E8A"/>
    <w:rsid w:val="00984F25"/>
    <w:rsid w:val="009857BE"/>
    <w:rsid w:val="00985F0E"/>
    <w:rsid w:val="0098713C"/>
    <w:rsid w:val="0099058A"/>
    <w:rsid w:val="00991DA1"/>
    <w:rsid w:val="00991F89"/>
    <w:rsid w:val="009923CF"/>
    <w:rsid w:val="009926EF"/>
    <w:rsid w:val="0099284F"/>
    <w:rsid w:val="00992B39"/>
    <w:rsid w:val="00992F76"/>
    <w:rsid w:val="00993148"/>
    <w:rsid w:val="009938BF"/>
    <w:rsid w:val="00993D68"/>
    <w:rsid w:val="009942D5"/>
    <w:rsid w:val="00994674"/>
    <w:rsid w:val="00994B48"/>
    <w:rsid w:val="0099569D"/>
    <w:rsid w:val="00995AE8"/>
    <w:rsid w:val="00995E2E"/>
    <w:rsid w:val="0099631B"/>
    <w:rsid w:val="009963B0"/>
    <w:rsid w:val="00996754"/>
    <w:rsid w:val="00997326"/>
    <w:rsid w:val="009974DC"/>
    <w:rsid w:val="00997762"/>
    <w:rsid w:val="00997C49"/>
    <w:rsid w:val="00997D99"/>
    <w:rsid w:val="00997EFA"/>
    <w:rsid w:val="009A008E"/>
    <w:rsid w:val="009A0580"/>
    <w:rsid w:val="009A1819"/>
    <w:rsid w:val="009A1AD2"/>
    <w:rsid w:val="009A1AEC"/>
    <w:rsid w:val="009A1B1D"/>
    <w:rsid w:val="009A2B51"/>
    <w:rsid w:val="009A2F5D"/>
    <w:rsid w:val="009A324B"/>
    <w:rsid w:val="009A35C9"/>
    <w:rsid w:val="009A3A73"/>
    <w:rsid w:val="009A3E02"/>
    <w:rsid w:val="009A402E"/>
    <w:rsid w:val="009A480E"/>
    <w:rsid w:val="009A4B46"/>
    <w:rsid w:val="009A4B4A"/>
    <w:rsid w:val="009A5363"/>
    <w:rsid w:val="009A53B8"/>
    <w:rsid w:val="009A5930"/>
    <w:rsid w:val="009A5B46"/>
    <w:rsid w:val="009A5BB9"/>
    <w:rsid w:val="009A5C7A"/>
    <w:rsid w:val="009A68D5"/>
    <w:rsid w:val="009A73D7"/>
    <w:rsid w:val="009B0AEB"/>
    <w:rsid w:val="009B103B"/>
    <w:rsid w:val="009B11EA"/>
    <w:rsid w:val="009B168C"/>
    <w:rsid w:val="009B16EB"/>
    <w:rsid w:val="009B220A"/>
    <w:rsid w:val="009B28D5"/>
    <w:rsid w:val="009B3133"/>
    <w:rsid w:val="009B38CE"/>
    <w:rsid w:val="009B3B7F"/>
    <w:rsid w:val="009B3E48"/>
    <w:rsid w:val="009B3EC6"/>
    <w:rsid w:val="009B3F7F"/>
    <w:rsid w:val="009B6295"/>
    <w:rsid w:val="009B62BF"/>
    <w:rsid w:val="009B62DD"/>
    <w:rsid w:val="009B6379"/>
    <w:rsid w:val="009B64CB"/>
    <w:rsid w:val="009B6778"/>
    <w:rsid w:val="009B689B"/>
    <w:rsid w:val="009B68EE"/>
    <w:rsid w:val="009B6D13"/>
    <w:rsid w:val="009B750D"/>
    <w:rsid w:val="009B785B"/>
    <w:rsid w:val="009C0150"/>
    <w:rsid w:val="009C06A4"/>
    <w:rsid w:val="009C0921"/>
    <w:rsid w:val="009C0B6A"/>
    <w:rsid w:val="009C1CB8"/>
    <w:rsid w:val="009C25F0"/>
    <w:rsid w:val="009C3E31"/>
    <w:rsid w:val="009C3E41"/>
    <w:rsid w:val="009C421A"/>
    <w:rsid w:val="009C48C8"/>
    <w:rsid w:val="009C4CE6"/>
    <w:rsid w:val="009C4DE9"/>
    <w:rsid w:val="009C4FC0"/>
    <w:rsid w:val="009C519E"/>
    <w:rsid w:val="009C5390"/>
    <w:rsid w:val="009C59D8"/>
    <w:rsid w:val="009C5C7D"/>
    <w:rsid w:val="009C627C"/>
    <w:rsid w:val="009C664C"/>
    <w:rsid w:val="009C6A5E"/>
    <w:rsid w:val="009C6B29"/>
    <w:rsid w:val="009D021B"/>
    <w:rsid w:val="009D0C9C"/>
    <w:rsid w:val="009D0DCD"/>
    <w:rsid w:val="009D115C"/>
    <w:rsid w:val="009D21A9"/>
    <w:rsid w:val="009D25A0"/>
    <w:rsid w:val="009D2858"/>
    <w:rsid w:val="009D3500"/>
    <w:rsid w:val="009D4579"/>
    <w:rsid w:val="009D5920"/>
    <w:rsid w:val="009D5AB8"/>
    <w:rsid w:val="009D5D8E"/>
    <w:rsid w:val="009D628F"/>
    <w:rsid w:val="009D6853"/>
    <w:rsid w:val="009D6FC8"/>
    <w:rsid w:val="009D716A"/>
    <w:rsid w:val="009D72A7"/>
    <w:rsid w:val="009D733A"/>
    <w:rsid w:val="009D7A31"/>
    <w:rsid w:val="009D7A61"/>
    <w:rsid w:val="009D7B82"/>
    <w:rsid w:val="009D7D7F"/>
    <w:rsid w:val="009E0340"/>
    <w:rsid w:val="009E0A73"/>
    <w:rsid w:val="009E2DF6"/>
    <w:rsid w:val="009E2F29"/>
    <w:rsid w:val="009E4182"/>
    <w:rsid w:val="009E4191"/>
    <w:rsid w:val="009E42CD"/>
    <w:rsid w:val="009E4339"/>
    <w:rsid w:val="009E45B8"/>
    <w:rsid w:val="009E4A49"/>
    <w:rsid w:val="009E536E"/>
    <w:rsid w:val="009E55C1"/>
    <w:rsid w:val="009E586D"/>
    <w:rsid w:val="009E5938"/>
    <w:rsid w:val="009E59DD"/>
    <w:rsid w:val="009E59DF"/>
    <w:rsid w:val="009E5CCC"/>
    <w:rsid w:val="009E5F2B"/>
    <w:rsid w:val="009E7C96"/>
    <w:rsid w:val="009E7F67"/>
    <w:rsid w:val="009F0032"/>
    <w:rsid w:val="009F01EF"/>
    <w:rsid w:val="009F0379"/>
    <w:rsid w:val="009F03DC"/>
    <w:rsid w:val="009F06B2"/>
    <w:rsid w:val="009F21AB"/>
    <w:rsid w:val="009F22C6"/>
    <w:rsid w:val="009F2A22"/>
    <w:rsid w:val="009F2AD6"/>
    <w:rsid w:val="009F2DE0"/>
    <w:rsid w:val="009F302B"/>
    <w:rsid w:val="009F3057"/>
    <w:rsid w:val="009F36FA"/>
    <w:rsid w:val="009F3C63"/>
    <w:rsid w:val="009F3D9F"/>
    <w:rsid w:val="009F3EA1"/>
    <w:rsid w:val="009F3EDE"/>
    <w:rsid w:val="009F45CF"/>
    <w:rsid w:val="009F494F"/>
    <w:rsid w:val="009F4A65"/>
    <w:rsid w:val="009F4CF6"/>
    <w:rsid w:val="009F4E47"/>
    <w:rsid w:val="009F5015"/>
    <w:rsid w:val="009F54C4"/>
    <w:rsid w:val="009F5C4C"/>
    <w:rsid w:val="009F5E31"/>
    <w:rsid w:val="009F63D3"/>
    <w:rsid w:val="009F6CA9"/>
    <w:rsid w:val="009F7160"/>
    <w:rsid w:val="009F7D4A"/>
    <w:rsid w:val="00A00373"/>
    <w:rsid w:val="00A00718"/>
    <w:rsid w:val="00A00914"/>
    <w:rsid w:val="00A00DB8"/>
    <w:rsid w:val="00A00F67"/>
    <w:rsid w:val="00A01236"/>
    <w:rsid w:val="00A01454"/>
    <w:rsid w:val="00A01485"/>
    <w:rsid w:val="00A014B7"/>
    <w:rsid w:val="00A01CDC"/>
    <w:rsid w:val="00A01FFE"/>
    <w:rsid w:val="00A024A6"/>
    <w:rsid w:val="00A028A7"/>
    <w:rsid w:val="00A02D04"/>
    <w:rsid w:val="00A034CB"/>
    <w:rsid w:val="00A0369E"/>
    <w:rsid w:val="00A03A95"/>
    <w:rsid w:val="00A04A73"/>
    <w:rsid w:val="00A050D1"/>
    <w:rsid w:val="00A0525A"/>
    <w:rsid w:val="00A05334"/>
    <w:rsid w:val="00A053D5"/>
    <w:rsid w:val="00A0648C"/>
    <w:rsid w:val="00A06D1A"/>
    <w:rsid w:val="00A07118"/>
    <w:rsid w:val="00A07B1F"/>
    <w:rsid w:val="00A07DAF"/>
    <w:rsid w:val="00A102EA"/>
    <w:rsid w:val="00A105DF"/>
    <w:rsid w:val="00A10ADB"/>
    <w:rsid w:val="00A10DA5"/>
    <w:rsid w:val="00A11850"/>
    <w:rsid w:val="00A12CF2"/>
    <w:rsid w:val="00A13185"/>
    <w:rsid w:val="00A13B6C"/>
    <w:rsid w:val="00A14018"/>
    <w:rsid w:val="00A151CD"/>
    <w:rsid w:val="00A16643"/>
    <w:rsid w:val="00A169F0"/>
    <w:rsid w:val="00A17114"/>
    <w:rsid w:val="00A178EE"/>
    <w:rsid w:val="00A179AC"/>
    <w:rsid w:val="00A20B29"/>
    <w:rsid w:val="00A213C9"/>
    <w:rsid w:val="00A2245D"/>
    <w:rsid w:val="00A22B4F"/>
    <w:rsid w:val="00A231B4"/>
    <w:rsid w:val="00A23492"/>
    <w:rsid w:val="00A2367C"/>
    <w:rsid w:val="00A238BE"/>
    <w:rsid w:val="00A23ACB"/>
    <w:rsid w:val="00A23B58"/>
    <w:rsid w:val="00A24239"/>
    <w:rsid w:val="00A24271"/>
    <w:rsid w:val="00A2509F"/>
    <w:rsid w:val="00A25790"/>
    <w:rsid w:val="00A25CD9"/>
    <w:rsid w:val="00A275E5"/>
    <w:rsid w:val="00A27E0C"/>
    <w:rsid w:val="00A27E1E"/>
    <w:rsid w:val="00A3004E"/>
    <w:rsid w:val="00A311EF"/>
    <w:rsid w:val="00A31329"/>
    <w:rsid w:val="00A31E56"/>
    <w:rsid w:val="00A31ECF"/>
    <w:rsid w:val="00A32B23"/>
    <w:rsid w:val="00A331AF"/>
    <w:rsid w:val="00A333CD"/>
    <w:rsid w:val="00A33B16"/>
    <w:rsid w:val="00A33DC4"/>
    <w:rsid w:val="00A34DD5"/>
    <w:rsid w:val="00A357AA"/>
    <w:rsid w:val="00A36268"/>
    <w:rsid w:val="00A37024"/>
    <w:rsid w:val="00A3738A"/>
    <w:rsid w:val="00A375F6"/>
    <w:rsid w:val="00A40578"/>
    <w:rsid w:val="00A40B25"/>
    <w:rsid w:val="00A4116E"/>
    <w:rsid w:val="00A41330"/>
    <w:rsid w:val="00A413BE"/>
    <w:rsid w:val="00A41841"/>
    <w:rsid w:val="00A41919"/>
    <w:rsid w:val="00A41FE5"/>
    <w:rsid w:val="00A4276B"/>
    <w:rsid w:val="00A42913"/>
    <w:rsid w:val="00A429EA"/>
    <w:rsid w:val="00A42AD6"/>
    <w:rsid w:val="00A42C0E"/>
    <w:rsid w:val="00A4309E"/>
    <w:rsid w:val="00A43164"/>
    <w:rsid w:val="00A431BA"/>
    <w:rsid w:val="00A435D0"/>
    <w:rsid w:val="00A437A3"/>
    <w:rsid w:val="00A43BD0"/>
    <w:rsid w:val="00A43D69"/>
    <w:rsid w:val="00A43FAD"/>
    <w:rsid w:val="00A442AF"/>
    <w:rsid w:val="00A44C2C"/>
    <w:rsid w:val="00A4517A"/>
    <w:rsid w:val="00A456CD"/>
    <w:rsid w:val="00A45C8C"/>
    <w:rsid w:val="00A45D40"/>
    <w:rsid w:val="00A45EDC"/>
    <w:rsid w:val="00A4605B"/>
    <w:rsid w:val="00A461E3"/>
    <w:rsid w:val="00A46389"/>
    <w:rsid w:val="00A4664B"/>
    <w:rsid w:val="00A46673"/>
    <w:rsid w:val="00A469B8"/>
    <w:rsid w:val="00A46A19"/>
    <w:rsid w:val="00A46AB3"/>
    <w:rsid w:val="00A46C06"/>
    <w:rsid w:val="00A4739A"/>
    <w:rsid w:val="00A47B6A"/>
    <w:rsid w:val="00A47F80"/>
    <w:rsid w:val="00A47FE2"/>
    <w:rsid w:val="00A50AD7"/>
    <w:rsid w:val="00A50C18"/>
    <w:rsid w:val="00A513A4"/>
    <w:rsid w:val="00A5162A"/>
    <w:rsid w:val="00A51CB3"/>
    <w:rsid w:val="00A51D64"/>
    <w:rsid w:val="00A52866"/>
    <w:rsid w:val="00A534E2"/>
    <w:rsid w:val="00A53672"/>
    <w:rsid w:val="00A53847"/>
    <w:rsid w:val="00A53868"/>
    <w:rsid w:val="00A53F3C"/>
    <w:rsid w:val="00A53FB8"/>
    <w:rsid w:val="00A54653"/>
    <w:rsid w:val="00A5475A"/>
    <w:rsid w:val="00A54A45"/>
    <w:rsid w:val="00A55DCF"/>
    <w:rsid w:val="00A56711"/>
    <w:rsid w:val="00A56EA2"/>
    <w:rsid w:val="00A5773F"/>
    <w:rsid w:val="00A57966"/>
    <w:rsid w:val="00A57C7D"/>
    <w:rsid w:val="00A60669"/>
    <w:rsid w:val="00A6083F"/>
    <w:rsid w:val="00A60FE6"/>
    <w:rsid w:val="00A6106C"/>
    <w:rsid w:val="00A611E3"/>
    <w:rsid w:val="00A6201E"/>
    <w:rsid w:val="00A6231F"/>
    <w:rsid w:val="00A624A5"/>
    <w:rsid w:val="00A62FFA"/>
    <w:rsid w:val="00A637B4"/>
    <w:rsid w:val="00A63C0B"/>
    <w:rsid w:val="00A63EF9"/>
    <w:rsid w:val="00A642EA"/>
    <w:rsid w:val="00A64431"/>
    <w:rsid w:val="00A6488E"/>
    <w:rsid w:val="00A64E49"/>
    <w:rsid w:val="00A65625"/>
    <w:rsid w:val="00A656DB"/>
    <w:rsid w:val="00A65A86"/>
    <w:rsid w:val="00A65C8C"/>
    <w:rsid w:val="00A65F30"/>
    <w:rsid w:val="00A66E7D"/>
    <w:rsid w:val="00A66EEA"/>
    <w:rsid w:val="00A67313"/>
    <w:rsid w:val="00A674E0"/>
    <w:rsid w:val="00A7019E"/>
    <w:rsid w:val="00A707CC"/>
    <w:rsid w:val="00A711E8"/>
    <w:rsid w:val="00A7131C"/>
    <w:rsid w:val="00A718D7"/>
    <w:rsid w:val="00A722DA"/>
    <w:rsid w:val="00A7293E"/>
    <w:rsid w:val="00A737E1"/>
    <w:rsid w:val="00A749E5"/>
    <w:rsid w:val="00A74D43"/>
    <w:rsid w:val="00A74FBE"/>
    <w:rsid w:val="00A75837"/>
    <w:rsid w:val="00A7601A"/>
    <w:rsid w:val="00A7653D"/>
    <w:rsid w:val="00A76A4C"/>
    <w:rsid w:val="00A76B61"/>
    <w:rsid w:val="00A76CF7"/>
    <w:rsid w:val="00A77696"/>
    <w:rsid w:val="00A77A94"/>
    <w:rsid w:val="00A77ECB"/>
    <w:rsid w:val="00A80887"/>
    <w:rsid w:val="00A80A36"/>
    <w:rsid w:val="00A82ECF"/>
    <w:rsid w:val="00A83462"/>
    <w:rsid w:val="00A840CF"/>
    <w:rsid w:val="00A84721"/>
    <w:rsid w:val="00A84C88"/>
    <w:rsid w:val="00A84E05"/>
    <w:rsid w:val="00A84FE0"/>
    <w:rsid w:val="00A852F8"/>
    <w:rsid w:val="00A8540A"/>
    <w:rsid w:val="00A86231"/>
    <w:rsid w:val="00A86A8D"/>
    <w:rsid w:val="00A8712C"/>
    <w:rsid w:val="00A8735E"/>
    <w:rsid w:val="00A87E34"/>
    <w:rsid w:val="00A87F0A"/>
    <w:rsid w:val="00A905F1"/>
    <w:rsid w:val="00A9065D"/>
    <w:rsid w:val="00A90870"/>
    <w:rsid w:val="00A91418"/>
    <w:rsid w:val="00A91478"/>
    <w:rsid w:val="00A9148D"/>
    <w:rsid w:val="00A91982"/>
    <w:rsid w:val="00A91CBB"/>
    <w:rsid w:val="00A91E5F"/>
    <w:rsid w:val="00A920E2"/>
    <w:rsid w:val="00A92D9B"/>
    <w:rsid w:val="00A92DF3"/>
    <w:rsid w:val="00A9575D"/>
    <w:rsid w:val="00A9616A"/>
    <w:rsid w:val="00A970F0"/>
    <w:rsid w:val="00AA0A63"/>
    <w:rsid w:val="00AA0F99"/>
    <w:rsid w:val="00AA1318"/>
    <w:rsid w:val="00AA1B2B"/>
    <w:rsid w:val="00AA1C89"/>
    <w:rsid w:val="00AA1D99"/>
    <w:rsid w:val="00AA20DD"/>
    <w:rsid w:val="00AA273D"/>
    <w:rsid w:val="00AA2D56"/>
    <w:rsid w:val="00AA307B"/>
    <w:rsid w:val="00AA488D"/>
    <w:rsid w:val="00AA4929"/>
    <w:rsid w:val="00AA4B78"/>
    <w:rsid w:val="00AA4C63"/>
    <w:rsid w:val="00AA5D6A"/>
    <w:rsid w:val="00AA64F9"/>
    <w:rsid w:val="00AA67E8"/>
    <w:rsid w:val="00AA67FB"/>
    <w:rsid w:val="00AA6FA1"/>
    <w:rsid w:val="00AA70FF"/>
    <w:rsid w:val="00AB0327"/>
    <w:rsid w:val="00AB0B9C"/>
    <w:rsid w:val="00AB0EE9"/>
    <w:rsid w:val="00AB1653"/>
    <w:rsid w:val="00AB1D5A"/>
    <w:rsid w:val="00AB1E96"/>
    <w:rsid w:val="00AB24B1"/>
    <w:rsid w:val="00AB276F"/>
    <w:rsid w:val="00AB30E3"/>
    <w:rsid w:val="00AB3268"/>
    <w:rsid w:val="00AB3B07"/>
    <w:rsid w:val="00AB4227"/>
    <w:rsid w:val="00AB475C"/>
    <w:rsid w:val="00AB48DE"/>
    <w:rsid w:val="00AB523B"/>
    <w:rsid w:val="00AB5241"/>
    <w:rsid w:val="00AB59F2"/>
    <w:rsid w:val="00AB61E7"/>
    <w:rsid w:val="00AB66C1"/>
    <w:rsid w:val="00AB676D"/>
    <w:rsid w:val="00AB6C3A"/>
    <w:rsid w:val="00AB6CC2"/>
    <w:rsid w:val="00AB6DF3"/>
    <w:rsid w:val="00AB6F11"/>
    <w:rsid w:val="00AB70A0"/>
    <w:rsid w:val="00AB744E"/>
    <w:rsid w:val="00AB7A0B"/>
    <w:rsid w:val="00AC0529"/>
    <w:rsid w:val="00AC06F9"/>
    <w:rsid w:val="00AC0AD9"/>
    <w:rsid w:val="00AC0BC1"/>
    <w:rsid w:val="00AC0CDB"/>
    <w:rsid w:val="00AC0D24"/>
    <w:rsid w:val="00AC13AE"/>
    <w:rsid w:val="00AC1462"/>
    <w:rsid w:val="00AC1485"/>
    <w:rsid w:val="00AC1620"/>
    <w:rsid w:val="00AC1716"/>
    <w:rsid w:val="00AC18EA"/>
    <w:rsid w:val="00AC1C77"/>
    <w:rsid w:val="00AC1F67"/>
    <w:rsid w:val="00AC277E"/>
    <w:rsid w:val="00AC281A"/>
    <w:rsid w:val="00AC28D0"/>
    <w:rsid w:val="00AC29C0"/>
    <w:rsid w:val="00AC339A"/>
    <w:rsid w:val="00AC35C9"/>
    <w:rsid w:val="00AC47F7"/>
    <w:rsid w:val="00AC4A89"/>
    <w:rsid w:val="00AC545A"/>
    <w:rsid w:val="00AC5893"/>
    <w:rsid w:val="00AC5B38"/>
    <w:rsid w:val="00AC5BCC"/>
    <w:rsid w:val="00AC5C59"/>
    <w:rsid w:val="00AC626C"/>
    <w:rsid w:val="00AC75AA"/>
    <w:rsid w:val="00AC7F8D"/>
    <w:rsid w:val="00AD0C4F"/>
    <w:rsid w:val="00AD0E01"/>
    <w:rsid w:val="00AD1598"/>
    <w:rsid w:val="00AD17DA"/>
    <w:rsid w:val="00AD1B44"/>
    <w:rsid w:val="00AD2151"/>
    <w:rsid w:val="00AD24BC"/>
    <w:rsid w:val="00AD2880"/>
    <w:rsid w:val="00AD2978"/>
    <w:rsid w:val="00AD3C87"/>
    <w:rsid w:val="00AD4272"/>
    <w:rsid w:val="00AD4DAE"/>
    <w:rsid w:val="00AD544F"/>
    <w:rsid w:val="00AD5451"/>
    <w:rsid w:val="00AD57B1"/>
    <w:rsid w:val="00AD587D"/>
    <w:rsid w:val="00AD6A31"/>
    <w:rsid w:val="00AD744E"/>
    <w:rsid w:val="00AD74EB"/>
    <w:rsid w:val="00AD7B6F"/>
    <w:rsid w:val="00AD7D80"/>
    <w:rsid w:val="00AE0115"/>
    <w:rsid w:val="00AE0303"/>
    <w:rsid w:val="00AE0559"/>
    <w:rsid w:val="00AE126F"/>
    <w:rsid w:val="00AE18DD"/>
    <w:rsid w:val="00AE2321"/>
    <w:rsid w:val="00AE2452"/>
    <w:rsid w:val="00AE2737"/>
    <w:rsid w:val="00AE2AB2"/>
    <w:rsid w:val="00AE3849"/>
    <w:rsid w:val="00AE3A4A"/>
    <w:rsid w:val="00AE3B04"/>
    <w:rsid w:val="00AE3CF1"/>
    <w:rsid w:val="00AE4CBB"/>
    <w:rsid w:val="00AE5506"/>
    <w:rsid w:val="00AE560D"/>
    <w:rsid w:val="00AE61F1"/>
    <w:rsid w:val="00AE6416"/>
    <w:rsid w:val="00AE6572"/>
    <w:rsid w:val="00AE668C"/>
    <w:rsid w:val="00AE68E3"/>
    <w:rsid w:val="00AE69BC"/>
    <w:rsid w:val="00AE71E3"/>
    <w:rsid w:val="00AE7278"/>
    <w:rsid w:val="00AE74EA"/>
    <w:rsid w:val="00AE7918"/>
    <w:rsid w:val="00AF088C"/>
    <w:rsid w:val="00AF0ED4"/>
    <w:rsid w:val="00AF1E3F"/>
    <w:rsid w:val="00AF2ACE"/>
    <w:rsid w:val="00AF3562"/>
    <w:rsid w:val="00AF3C22"/>
    <w:rsid w:val="00AF416C"/>
    <w:rsid w:val="00AF4399"/>
    <w:rsid w:val="00AF4910"/>
    <w:rsid w:val="00AF4C60"/>
    <w:rsid w:val="00AF4FEC"/>
    <w:rsid w:val="00AF595E"/>
    <w:rsid w:val="00AF5EBB"/>
    <w:rsid w:val="00AF5F8F"/>
    <w:rsid w:val="00AF6804"/>
    <w:rsid w:val="00AF6824"/>
    <w:rsid w:val="00AF7039"/>
    <w:rsid w:val="00AF7649"/>
    <w:rsid w:val="00AF7945"/>
    <w:rsid w:val="00AF7F11"/>
    <w:rsid w:val="00B00215"/>
    <w:rsid w:val="00B0039B"/>
    <w:rsid w:val="00B0076F"/>
    <w:rsid w:val="00B00D05"/>
    <w:rsid w:val="00B01248"/>
    <w:rsid w:val="00B012D3"/>
    <w:rsid w:val="00B01994"/>
    <w:rsid w:val="00B01DF2"/>
    <w:rsid w:val="00B01F58"/>
    <w:rsid w:val="00B022B4"/>
    <w:rsid w:val="00B02534"/>
    <w:rsid w:val="00B027D1"/>
    <w:rsid w:val="00B0283A"/>
    <w:rsid w:val="00B02858"/>
    <w:rsid w:val="00B02994"/>
    <w:rsid w:val="00B03D01"/>
    <w:rsid w:val="00B03FD7"/>
    <w:rsid w:val="00B04565"/>
    <w:rsid w:val="00B04EA3"/>
    <w:rsid w:val="00B04EAE"/>
    <w:rsid w:val="00B05067"/>
    <w:rsid w:val="00B05489"/>
    <w:rsid w:val="00B05567"/>
    <w:rsid w:val="00B05E6F"/>
    <w:rsid w:val="00B0717D"/>
    <w:rsid w:val="00B0732C"/>
    <w:rsid w:val="00B0740C"/>
    <w:rsid w:val="00B07A65"/>
    <w:rsid w:val="00B11A48"/>
    <w:rsid w:val="00B11AB6"/>
    <w:rsid w:val="00B1252D"/>
    <w:rsid w:val="00B127D4"/>
    <w:rsid w:val="00B12A0F"/>
    <w:rsid w:val="00B12D14"/>
    <w:rsid w:val="00B12EA0"/>
    <w:rsid w:val="00B13116"/>
    <w:rsid w:val="00B13151"/>
    <w:rsid w:val="00B1344F"/>
    <w:rsid w:val="00B139AA"/>
    <w:rsid w:val="00B13F65"/>
    <w:rsid w:val="00B14252"/>
    <w:rsid w:val="00B14393"/>
    <w:rsid w:val="00B1443E"/>
    <w:rsid w:val="00B148D4"/>
    <w:rsid w:val="00B14F8B"/>
    <w:rsid w:val="00B14F91"/>
    <w:rsid w:val="00B15123"/>
    <w:rsid w:val="00B1512A"/>
    <w:rsid w:val="00B15150"/>
    <w:rsid w:val="00B15812"/>
    <w:rsid w:val="00B16586"/>
    <w:rsid w:val="00B16DC5"/>
    <w:rsid w:val="00B1703B"/>
    <w:rsid w:val="00B1754D"/>
    <w:rsid w:val="00B17614"/>
    <w:rsid w:val="00B17D55"/>
    <w:rsid w:val="00B200C6"/>
    <w:rsid w:val="00B20224"/>
    <w:rsid w:val="00B20A89"/>
    <w:rsid w:val="00B20B61"/>
    <w:rsid w:val="00B21087"/>
    <w:rsid w:val="00B210C6"/>
    <w:rsid w:val="00B21ECB"/>
    <w:rsid w:val="00B21EEE"/>
    <w:rsid w:val="00B2210C"/>
    <w:rsid w:val="00B221E1"/>
    <w:rsid w:val="00B22A6D"/>
    <w:rsid w:val="00B22B3B"/>
    <w:rsid w:val="00B22FB6"/>
    <w:rsid w:val="00B2313A"/>
    <w:rsid w:val="00B233BB"/>
    <w:rsid w:val="00B2345A"/>
    <w:rsid w:val="00B23D9D"/>
    <w:rsid w:val="00B23F41"/>
    <w:rsid w:val="00B24200"/>
    <w:rsid w:val="00B24763"/>
    <w:rsid w:val="00B256FD"/>
    <w:rsid w:val="00B25B2F"/>
    <w:rsid w:val="00B25F56"/>
    <w:rsid w:val="00B266B0"/>
    <w:rsid w:val="00B269FF"/>
    <w:rsid w:val="00B26A02"/>
    <w:rsid w:val="00B278BF"/>
    <w:rsid w:val="00B27FD4"/>
    <w:rsid w:val="00B30074"/>
    <w:rsid w:val="00B300D0"/>
    <w:rsid w:val="00B31073"/>
    <w:rsid w:val="00B313A7"/>
    <w:rsid w:val="00B31A4B"/>
    <w:rsid w:val="00B31F40"/>
    <w:rsid w:val="00B3222F"/>
    <w:rsid w:val="00B32274"/>
    <w:rsid w:val="00B32A8D"/>
    <w:rsid w:val="00B32CE0"/>
    <w:rsid w:val="00B334E9"/>
    <w:rsid w:val="00B33D11"/>
    <w:rsid w:val="00B33D8B"/>
    <w:rsid w:val="00B3447A"/>
    <w:rsid w:val="00B349FC"/>
    <w:rsid w:val="00B34C0D"/>
    <w:rsid w:val="00B34CDF"/>
    <w:rsid w:val="00B36193"/>
    <w:rsid w:val="00B36720"/>
    <w:rsid w:val="00B367E5"/>
    <w:rsid w:val="00B373A5"/>
    <w:rsid w:val="00B37784"/>
    <w:rsid w:val="00B3784B"/>
    <w:rsid w:val="00B37F86"/>
    <w:rsid w:val="00B406BB"/>
    <w:rsid w:val="00B41112"/>
    <w:rsid w:val="00B41418"/>
    <w:rsid w:val="00B41EA3"/>
    <w:rsid w:val="00B41FBC"/>
    <w:rsid w:val="00B423E1"/>
    <w:rsid w:val="00B42904"/>
    <w:rsid w:val="00B429AF"/>
    <w:rsid w:val="00B42AC0"/>
    <w:rsid w:val="00B42E6D"/>
    <w:rsid w:val="00B42EF3"/>
    <w:rsid w:val="00B43A1B"/>
    <w:rsid w:val="00B44727"/>
    <w:rsid w:val="00B44ECD"/>
    <w:rsid w:val="00B4579B"/>
    <w:rsid w:val="00B4584A"/>
    <w:rsid w:val="00B45917"/>
    <w:rsid w:val="00B45B80"/>
    <w:rsid w:val="00B4645D"/>
    <w:rsid w:val="00B470BC"/>
    <w:rsid w:val="00B477D9"/>
    <w:rsid w:val="00B479B7"/>
    <w:rsid w:val="00B47D7E"/>
    <w:rsid w:val="00B5000F"/>
    <w:rsid w:val="00B50476"/>
    <w:rsid w:val="00B5060C"/>
    <w:rsid w:val="00B50748"/>
    <w:rsid w:val="00B50CC6"/>
    <w:rsid w:val="00B513D2"/>
    <w:rsid w:val="00B51775"/>
    <w:rsid w:val="00B51889"/>
    <w:rsid w:val="00B5231B"/>
    <w:rsid w:val="00B5260F"/>
    <w:rsid w:val="00B52724"/>
    <w:rsid w:val="00B52EA7"/>
    <w:rsid w:val="00B53116"/>
    <w:rsid w:val="00B5397B"/>
    <w:rsid w:val="00B53C97"/>
    <w:rsid w:val="00B55948"/>
    <w:rsid w:val="00B56288"/>
    <w:rsid w:val="00B56A26"/>
    <w:rsid w:val="00B56C61"/>
    <w:rsid w:val="00B57663"/>
    <w:rsid w:val="00B60007"/>
    <w:rsid w:val="00B6106E"/>
    <w:rsid w:val="00B617FD"/>
    <w:rsid w:val="00B62AC3"/>
    <w:rsid w:val="00B63106"/>
    <w:rsid w:val="00B63C1E"/>
    <w:rsid w:val="00B63C76"/>
    <w:rsid w:val="00B6430C"/>
    <w:rsid w:val="00B643B1"/>
    <w:rsid w:val="00B64496"/>
    <w:rsid w:val="00B64556"/>
    <w:rsid w:val="00B651C5"/>
    <w:rsid w:val="00B65D50"/>
    <w:rsid w:val="00B65F3F"/>
    <w:rsid w:val="00B6649D"/>
    <w:rsid w:val="00B66A3E"/>
    <w:rsid w:val="00B66EAD"/>
    <w:rsid w:val="00B6701C"/>
    <w:rsid w:val="00B67263"/>
    <w:rsid w:val="00B67372"/>
    <w:rsid w:val="00B67441"/>
    <w:rsid w:val="00B67EDD"/>
    <w:rsid w:val="00B67EDF"/>
    <w:rsid w:val="00B70045"/>
    <w:rsid w:val="00B701EE"/>
    <w:rsid w:val="00B710D2"/>
    <w:rsid w:val="00B71619"/>
    <w:rsid w:val="00B71D6A"/>
    <w:rsid w:val="00B720FE"/>
    <w:rsid w:val="00B7237D"/>
    <w:rsid w:val="00B72DBE"/>
    <w:rsid w:val="00B73334"/>
    <w:rsid w:val="00B736F7"/>
    <w:rsid w:val="00B73C7C"/>
    <w:rsid w:val="00B74301"/>
    <w:rsid w:val="00B748A3"/>
    <w:rsid w:val="00B7492A"/>
    <w:rsid w:val="00B74DFE"/>
    <w:rsid w:val="00B75585"/>
    <w:rsid w:val="00B75B3C"/>
    <w:rsid w:val="00B76262"/>
    <w:rsid w:val="00B76360"/>
    <w:rsid w:val="00B76529"/>
    <w:rsid w:val="00B76856"/>
    <w:rsid w:val="00B76C6B"/>
    <w:rsid w:val="00B77657"/>
    <w:rsid w:val="00B80346"/>
    <w:rsid w:val="00B80396"/>
    <w:rsid w:val="00B81451"/>
    <w:rsid w:val="00B81879"/>
    <w:rsid w:val="00B8188A"/>
    <w:rsid w:val="00B81F01"/>
    <w:rsid w:val="00B825A4"/>
    <w:rsid w:val="00B8276A"/>
    <w:rsid w:val="00B82915"/>
    <w:rsid w:val="00B82B53"/>
    <w:rsid w:val="00B83875"/>
    <w:rsid w:val="00B83A9C"/>
    <w:rsid w:val="00B8496A"/>
    <w:rsid w:val="00B84DD4"/>
    <w:rsid w:val="00B85420"/>
    <w:rsid w:val="00B8572B"/>
    <w:rsid w:val="00B86150"/>
    <w:rsid w:val="00B87030"/>
    <w:rsid w:val="00B8791A"/>
    <w:rsid w:val="00B87CC9"/>
    <w:rsid w:val="00B87E08"/>
    <w:rsid w:val="00B905C1"/>
    <w:rsid w:val="00B90701"/>
    <w:rsid w:val="00B91846"/>
    <w:rsid w:val="00B9188C"/>
    <w:rsid w:val="00B91BE6"/>
    <w:rsid w:val="00B91CEA"/>
    <w:rsid w:val="00B921B6"/>
    <w:rsid w:val="00B9230F"/>
    <w:rsid w:val="00B923F8"/>
    <w:rsid w:val="00B9253D"/>
    <w:rsid w:val="00B9292E"/>
    <w:rsid w:val="00B936DD"/>
    <w:rsid w:val="00B937A5"/>
    <w:rsid w:val="00B938DA"/>
    <w:rsid w:val="00B93F69"/>
    <w:rsid w:val="00B94404"/>
    <w:rsid w:val="00B946DC"/>
    <w:rsid w:val="00B947C8"/>
    <w:rsid w:val="00B948F4"/>
    <w:rsid w:val="00B94BA1"/>
    <w:rsid w:val="00B94E06"/>
    <w:rsid w:val="00B953D4"/>
    <w:rsid w:val="00B9586A"/>
    <w:rsid w:val="00B95ACD"/>
    <w:rsid w:val="00B95F6A"/>
    <w:rsid w:val="00B96062"/>
    <w:rsid w:val="00B96AA0"/>
    <w:rsid w:val="00B96DFA"/>
    <w:rsid w:val="00BA1360"/>
    <w:rsid w:val="00BA157C"/>
    <w:rsid w:val="00BA19DE"/>
    <w:rsid w:val="00BA1E90"/>
    <w:rsid w:val="00BA20CB"/>
    <w:rsid w:val="00BA2694"/>
    <w:rsid w:val="00BA34FB"/>
    <w:rsid w:val="00BA39B7"/>
    <w:rsid w:val="00BA3BCD"/>
    <w:rsid w:val="00BA40D9"/>
    <w:rsid w:val="00BA4213"/>
    <w:rsid w:val="00BA440C"/>
    <w:rsid w:val="00BA4477"/>
    <w:rsid w:val="00BA4F3D"/>
    <w:rsid w:val="00BA5173"/>
    <w:rsid w:val="00BA539A"/>
    <w:rsid w:val="00BA54EE"/>
    <w:rsid w:val="00BA57F7"/>
    <w:rsid w:val="00BA5846"/>
    <w:rsid w:val="00BA5F31"/>
    <w:rsid w:val="00BA5FAB"/>
    <w:rsid w:val="00BA6452"/>
    <w:rsid w:val="00BA75AE"/>
    <w:rsid w:val="00BA772E"/>
    <w:rsid w:val="00BB0105"/>
    <w:rsid w:val="00BB0148"/>
    <w:rsid w:val="00BB0A82"/>
    <w:rsid w:val="00BB162E"/>
    <w:rsid w:val="00BB1C61"/>
    <w:rsid w:val="00BB2235"/>
    <w:rsid w:val="00BB2739"/>
    <w:rsid w:val="00BB2E12"/>
    <w:rsid w:val="00BB2FF5"/>
    <w:rsid w:val="00BB35F9"/>
    <w:rsid w:val="00BB3973"/>
    <w:rsid w:val="00BB4B37"/>
    <w:rsid w:val="00BB4B8A"/>
    <w:rsid w:val="00BB5114"/>
    <w:rsid w:val="00BB6112"/>
    <w:rsid w:val="00BB68BD"/>
    <w:rsid w:val="00BB6C5D"/>
    <w:rsid w:val="00BB6C9E"/>
    <w:rsid w:val="00BB78F0"/>
    <w:rsid w:val="00BB7939"/>
    <w:rsid w:val="00BC05DE"/>
    <w:rsid w:val="00BC0ABA"/>
    <w:rsid w:val="00BC0B0D"/>
    <w:rsid w:val="00BC1249"/>
    <w:rsid w:val="00BC1AEA"/>
    <w:rsid w:val="00BC1FF3"/>
    <w:rsid w:val="00BC31A4"/>
    <w:rsid w:val="00BC329D"/>
    <w:rsid w:val="00BC3D88"/>
    <w:rsid w:val="00BC3EC0"/>
    <w:rsid w:val="00BC44FC"/>
    <w:rsid w:val="00BC45D3"/>
    <w:rsid w:val="00BC49B4"/>
    <w:rsid w:val="00BC4A41"/>
    <w:rsid w:val="00BC4BEB"/>
    <w:rsid w:val="00BC59A7"/>
    <w:rsid w:val="00BC6B42"/>
    <w:rsid w:val="00BC6ED4"/>
    <w:rsid w:val="00BC6F1B"/>
    <w:rsid w:val="00BC7177"/>
    <w:rsid w:val="00BC7A71"/>
    <w:rsid w:val="00BC7B83"/>
    <w:rsid w:val="00BC7CA0"/>
    <w:rsid w:val="00BD03E2"/>
    <w:rsid w:val="00BD0DA8"/>
    <w:rsid w:val="00BD10EB"/>
    <w:rsid w:val="00BD13EA"/>
    <w:rsid w:val="00BD1885"/>
    <w:rsid w:val="00BD196A"/>
    <w:rsid w:val="00BD1AAE"/>
    <w:rsid w:val="00BD2767"/>
    <w:rsid w:val="00BD343A"/>
    <w:rsid w:val="00BD3502"/>
    <w:rsid w:val="00BD3BCA"/>
    <w:rsid w:val="00BD45CA"/>
    <w:rsid w:val="00BD4A11"/>
    <w:rsid w:val="00BD4B4E"/>
    <w:rsid w:val="00BD50D7"/>
    <w:rsid w:val="00BD5157"/>
    <w:rsid w:val="00BD5B50"/>
    <w:rsid w:val="00BD5B7F"/>
    <w:rsid w:val="00BD64EA"/>
    <w:rsid w:val="00BD65C9"/>
    <w:rsid w:val="00BD7202"/>
    <w:rsid w:val="00BD7850"/>
    <w:rsid w:val="00BE0825"/>
    <w:rsid w:val="00BE0BE8"/>
    <w:rsid w:val="00BE0C09"/>
    <w:rsid w:val="00BE144E"/>
    <w:rsid w:val="00BE158D"/>
    <w:rsid w:val="00BE19B4"/>
    <w:rsid w:val="00BE19D5"/>
    <w:rsid w:val="00BE2CAA"/>
    <w:rsid w:val="00BE354A"/>
    <w:rsid w:val="00BE3E1F"/>
    <w:rsid w:val="00BE40FE"/>
    <w:rsid w:val="00BE4DD8"/>
    <w:rsid w:val="00BE4FDF"/>
    <w:rsid w:val="00BE58CA"/>
    <w:rsid w:val="00BE5A1B"/>
    <w:rsid w:val="00BE5D17"/>
    <w:rsid w:val="00BE5D96"/>
    <w:rsid w:val="00BE6831"/>
    <w:rsid w:val="00BE7575"/>
    <w:rsid w:val="00BE7958"/>
    <w:rsid w:val="00BE7E0F"/>
    <w:rsid w:val="00BF0175"/>
    <w:rsid w:val="00BF01F0"/>
    <w:rsid w:val="00BF0257"/>
    <w:rsid w:val="00BF0274"/>
    <w:rsid w:val="00BF042B"/>
    <w:rsid w:val="00BF0473"/>
    <w:rsid w:val="00BF06F8"/>
    <w:rsid w:val="00BF09F5"/>
    <w:rsid w:val="00BF1556"/>
    <w:rsid w:val="00BF180A"/>
    <w:rsid w:val="00BF22DD"/>
    <w:rsid w:val="00BF253F"/>
    <w:rsid w:val="00BF2620"/>
    <w:rsid w:val="00BF280D"/>
    <w:rsid w:val="00BF2A17"/>
    <w:rsid w:val="00BF2D02"/>
    <w:rsid w:val="00BF2D26"/>
    <w:rsid w:val="00BF3BEF"/>
    <w:rsid w:val="00BF3D4D"/>
    <w:rsid w:val="00BF3EBD"/>
    <w:rsid w:val="00BF470A"/>
    <w:rsid w:val="00BF4737"/>
    <w:rsid w:val="00BF485B"/>
    <w:rsid w:val="00BF4A50"/>
    <w:rsid w:val="00BF4AC9"/>
    <w:rsid w:val="00BF5178"/>
    <w:rsid w:val="00BF538A"/>
    <w:rsid w:val="00BF5651"/>
    <w:rsid w:val="00BF57DF"/>
    <w:rsid w:val="00BF5DC8"/>
    <w:rsid w:val="00BF6291"/>
    <w:rsid w:val="00BF6789"/>
    <w:rsid w:val="00BF6DF1"/>
    <w:rsid w:val="00BF6ED7"/>
    <w:rsid w:val="00BF757A"/>
    <w:rsid w:val="00BF7C5F"/>
    <w:rsid w:val="00C00285"/>
    <w:rsid w:val="00C004BD"/>
    <w:rsid w:val="00C025AE"/>
    <w:rsid w:val="00C02749"/>
    <w:rsid w:val="00C02BB4"/>
    <w:rsid w:val="00C039CD"/>
    <w:rsid w:val="00C03A3B"/>
    <w:rsid w:val="00C04264"/>
    <w:rsid w:val="00C0449D"/>
    <w:rsid w:val="00C04527"/>
    <w:rsid w:val="00C0485A"/>
    <w:rsid w:val="00C0606F"/>
    <w:rsid w:val="00C0632F"/>
    <w:rsid w:val="00C067DB"/>
    <w:rsid w:val="00C0708A"/>
    <w:rsid w:val="00C1030B"/>
    <w:rsid w:val="00C10963"/>
    <w:rsid w:val="00C109B2"/>
    <w:rsid w:val="00C10C74"/>
    <w:rsid w:val="00C10EBF"/>
    <w:rsid w:val="00C11818"/>
    <w:rsid w:val="00C1188B"/>
    <w:rsid w:val="00C126C4"/>
    <w:rsid w:val="00C1286B"/>
    <w:rsid w:val="00C12940"/>
    <w:rsid w:val="00C12B5B"/>
    <w:rsid w:val="00C12DF1"/>
    <w:rsid w:val="00C12E68"/>
    <w:rsid w:val="00C13BB0"/>
    <w:rsid w:val="00C13EE9"/>
    <w:rsid w:val="00C1410A"/>
    <w:rsid w:val="00C15308"/>
    <w:rsid w:val="00C15383"/>
    <w:rsid w:val="00C156D5"/>
    <w:rsid w:val="00C15A42"/>
    <w:rsid w:val="00C15BAA"/>
    <w:rsid w:val="00C15CE9"/>
    <w:rsid w:val="00C17688"/>
    <w:rsid w:val="00C17B4F"/>
    <w:rsid w:val="00C17BB0"/>
    <w:rsid w:val="00C17EBB"/>
    <w:rsid w:val="00C20E88"/>
    <w:rsid w:val="00C224DD"/>
    <w:rsid w:val="00C225A5"/>
    <w:rsid w:val="00C22A1F"/>
    <w:rsid w:val="00C2325B"/>
    <w:rsid w:val="00C243A7"/>
    <w:rsid w:val="00C246B8"/>
    <w:rsid w:val="00C24877"/>
    <w:rsid w:val="00C249CF"/>
    <w:rsid w:val="00C24D2F"/>
    <w:rsid w:val="00C25802"/>
    <w:rsid w:val="00C25B23"/>
    <w:rsid w:val="00C25E61"/>
    <w:rsid w:val="00C2610F"/>
    <w:rsid w:val="00C26874"/>
    <w:rsid w:val="00C269A2"/>
    <w:rsid w:val="00C26DEB"/>
    <w:rsid w:val="00C26FEB"/>
    <w:rsid w:val="00C27269"/>
    <w:rsid w:val="00C2739F"/>
    <w:rsid w:val="00C27B50"/>
    <w:rsid w:val="00C27F6C"/>
    <w:rsid w:val="00C30527"/>
    <w:rsid w:val="00C307FC"/>
    <w:rsid w:val="00C3175E"/>
    <w:rsid w:val="00C31D24"/>
    <w:rsid w:val="00C321AE"/>
    <w:rsid w:val="00C32208"/>
    <w:rsid w:val="00C32499"/>
    <w:rsid w:val="00C32857"/>
    <w:rsid w:val="00C328FE"/>
    <w:rsid w:val="00C332ED"/>
    <w:rsid w:val="00C33340"/>
    <w:rsid w:val="00C33545"/>
    <w:rsid w:val="00C336B4"/>
    <w:rsid w:val="00C3370D"/>
    <w:rsid w:val="00C33AD3"/>
    <w:rsid w:val="00C34AFA"/>
    <w:rsid w:val="00C34CDC"/>
    <w:rsid w:val="00C34F57"/>
    <w:rsid w:val="00C35931"/>
    <w:rsid w:val="00C35B1A"/>
    <w:rsid w:val="00C35D20"/>
    <w:rsid w:val="00C3624A"/>
    <w:rsid w:val="00C3660A"/>
    <w:rsid w:val="00C368D0"/>
    <w:rsid w:val="00C36F9F"/>
    <w:rsid w:val="00C36FDA"/>
    <w:rsid w:val="00C3730F"/>
    <w:rsid w:val="00C40130"/>
    <w:rsid w:val="00C404C5"/>
    <w:rsid w:val="00C40A21"/>
    <w:rsid w:val="00C412EE"/>
    <w:rsid w:val="00C41529"/>
    <w:rsid w:val="00C41558"/>
    <w:rsid w:val="00C417A5"/>
    <w:rsid w:val="00C435EE"/>
    <w:rsid w:val="00C4362B"/>
    <w:rsid w:val="00C4380E"/>
    <w:rsid w:val="00C4479D"/>
    <w:rsid w:val="00C447A9"/>
    <w:rsid w:val="00C448C2"/>
    <w:rsid w:val="00C451C3"/>
    <w:rsid w:val="00C45567"/>
    <w:rsid w:val="00C473FF"/>
    <w:rsid w:val="00C477D6"/>
    <w:rsid w:val="00C4799B"/>
    <w:rsid w:val="00C47D3F"/>
    <w:rsid w:val="00C50520"/>
    <w:rsid w:val="00C506CC"/>
    <w:rsid w:val="00C50E92"/>
    <w:rsid w:val="00C514AF"/>
    <w:rsid w:val="00C5220A"/>
    <w:rsid w:val="00C523F0"/>
    <w:rsid w:val="00C5278A"/>
    <w:rsid w:val="00C528B2"/>
    <w:rsid w:val="00C530B9"/>
    <w:rsid w:val="00C53170"/>
    <w:rsid w:val="00C534F8"/>
    <w:rsid w:val="00C53A47"/>
    <w:rsid w:val="00C54D3D"/>
    <w:rsid w:val="00C54E68"/>
    <w:rsid w:val="00C550BC"/>
    <w:rsid w:val="00C5524D"/>
    <w:rsid w:val="00C55838"/>
    <w:rsid w:val="00C558C0"/>
    <w:rsid w:val="00C56119"/>
    <w:rsid w:val="00C5658E"/>
    <w:rsid w:val="00C57236"/>
    <w:rsid w:val="00C574D6"/>
    <w:rsid w:val="00C5758B"/>
    <w:rsid w:val="00C577E6"/>
    <w:rsid w:val="00C57DEF"/>
    <w:rsid w:val="00C57E90"/>
    <w:rsid w:val="00C60038"/>
    <w:rsid w:val="00C60368"/>
    <w:rsid w:val="00C604D8"/>
    <w:rsid w:val="00C60576"/>
    <w:rsid w:val="00C606E9"/>
    <w:rsid w:val="00C60AFA"/>
    <w:rsid w:val="00C60C28"/>
    <w:rsid w:val="00C62070"/>
    <w:rsid w:val="00C62AAC"/>
    <w:rsid w:val="00C63204"/>
    <w:rsid w:val="00C63CDB"/>
    <w:rsid w:val="00C6442A"/>
    <w:rsid w:val="00C64FC0"/>
    <w:rsid w:val="00C656FB"/>
    <w:rsid w:val="00C66532"/>
    <w:rsid w:val="00C66624"/>
    <w:rsid w:val="00C66755"/>
    <w:rsid w:val="00C67189"/>
    <w:rsid w:val="00C67269"/>
    <w:rsid w:val="00C67AFE"/>
    <w:rsid w:val="00C67C08"/>
    <w:rsid w:val="00C67E94"/>
    <w:rsid w:val="00C67FF1"/>
    <w:rsid w:val="00C70132"/>
    <w:rsid w:val="00C70912"/>
    <w:rsid w:val="00C70A0A"/>
    <w:rsid w:val="00C70C40"/>
    <w:rsid w:val="00C70C5B"/>
    <w:rsid w:val="00C71158"/>
    <w:rsid w:val="00C713A8"/>
    <w:rsid w:val="00C71D4C"/>
    <w:rsid w:val="00C72171"/>
    <w:rsid w:val="00C723E6"/>
    <w:rsid w:val="00C72550"/>
    <w:rsid w:val="00C734C6"/>
    <w:rsid w:val="00C73F9C"/>
    <w:rsid w:val="00C73FB4"/>
    <w:rsid w:val="00C7463F"/>
    <w:rsid w:val="00C74746"/>
    <w:rsid w:val="00C75915"/>
    <w:rsid w:val="00C75F80"/>
    <w:rsid w:val="00C763A9"/>
    <w:rsid w:val="00C76D51"/>
    <w:rsid w:val="00C773E1"/>
    <w:rsid w:val="00C77D20"/>
    <w:rsid w:val="00C801D0"/>
    <w:rsid w:val="00C801E9"/>
    <w:rsid w:val="00C802C4"/>
    <w:rsid w:val="00C803F6"/>
    <w:rsid w:val="00C804D9"/>
    <w:rsid w:val="00C80846"/>
    <w:rsid w:val="00C8093F"/>
    <w:rsid w:val="00C80CA7"/>
    <w:rsid w:val="00C81416"/>
    <w:rsid w:val="00C8146B"/>
    <w:rsid w:val="00C81DEA"/>
    <w:rsid w:val="00C822A4"/>
    <w:rsid w:val="00C828F6"/>
    <w:rsid w:val="00C8322D"/>
    <w:rsid w:val="00C832C5"/>
    <w:rsid w:val="00C83606"/>
    <w:rsid w:val="00C83669"/>
    <w:rsid w:val="00C838F0"/>
    <w:rsid w:val="00C841B0"/>
    <w:rsid w:val="00C8431C"/>
    <w:rsid w:val="00C8532A"/>
    <w:rsid w:val="00C85DC2"/>
    <w:rsid w:val="00C861D9"/>
    <w:rsid w:val="00C863FC"/>
    <w:rsid w:val="00C86694"/>
    <w:rsid w:val="00C86CD8"/>
    <w:rsid w:val="00C87162"/>
    <w:rsid w:val="00C9094C"/>
    <w:rsid w:val="00C90C4C"/>
    <w:rsid w:val="00C90D3C"/>
    <w:rsid w:val="00C91458"/>
    <w:rsid w:val="00C91656"/>
    <w:rsid w:val="00C9192A"/>
    <w:rsid w:val="00C91BD1"/>
    <w:rsid w:val="00C9422E"/>
    <w:rsid w:val="00C94DEE"/>
    <w:rsid w:val="00C94E3F"/>
    <w:rsid w:val="00C95103"/>
    <w:rsid w:val="00C956D4"/>
    <w:rsid w:val="00C95844"/>
    <w:rsid w:val="00C96CBC"/>
    <w:rsid w:val="00C96DBC"/>
    <w:rsid w:val="00C979F0"/>
    <w:rsid w:val="00CA00C6"/>
    <w:rsid w:val="00CA04EC"/>
    <w:rsid w:val="00CA10B3"/>
    <w:rsid w:val="00CA2BA9"/>
    <w:rsid w:val="00CA3558"/>
    <w:rsid w:val="00CA3AB3"/>
    <w:rsid w:val="00CA3AD8"/>
    <w:rsid w:val="00CA3E63"/>
    <w:rsid w:val="00CA52C9"/>
    <w:rsid w:val="00CA5497"/>
    <w:rsid w:val="00CA5DB5"/>
    <w:rsid w:val="00CA5E8B"/>
    <w:rsid w:val="00CA5F79"/>
    <w:rsid w:val="00CA6FE5"/>
    <w:rsid w:val="00CA70AD"/>
    <w:rsid w:val="00CA70CA"/>
    <w:rsid w:val="00CA7E14"/>
    <w:rsid w:val="00CB0065"/>
    <w:rsid w:val="00CB08F1"/>
    <w:rsid w:val="00CB0FFA"/>
    <w:rsid w:val="00CB1067"/>
    <w:rsid w:val="00CB15F1"/>
    <w:rsid w:val="00CB188A"/>
    <w:rsid w:val="00CB19A1"/>
    <w:rsid w:val="00CB1DB7"/>
    <w:rsid w:val="00CB2123"/>
    <w:rsid w:val="00CB2C05"/>
    <w:rsid w:val="00CB309F"/>
    <w:rsid w:val="00CB3BE3"/>
    <w:rsid w:val="00CB4357"/>
    <w:rsid w:val="00CB4B16"/>
    <w:rsid w:val="00CB4F55"/>
    <w:rsid w:val="00CB5A4F"/>
    <w:rsid w:val="00CB5CE4"/>
    <w:rsid w:val="00CB5E38"/>
    <w:rsid w:val="00CB5EA0"/>
    <w:rsid w:val="00CB739F"/>
    <w:rsid w:val="00CB74D5"/>
    <w:rsid w:val="00CB79BC"/>
    <w:rsid w:val="00CB7E15"/>
    <w:rsid w:val="00CC0403"/>
    <w:rsid w:val="00CC1626"/>
    <w:rsid w:val="00CC186B"/>
    <w:rsid w:val="00CC1B3F"/>
    <w:rsid w:val="00CC20D1"/>
    <w:rsid w:val="00CC30D0"/>
    <w:rsid w:val="00CC3FC5"/>
    <w:rsid w:val="00CC4156"/>
    <w:rsid w:val="00CC423E"/>
    <w:rsid w:val="00CC471D"/>
    <w:rsid w:val="00CC4CBA"/>
    <w:rsid w:val="00CC5617"/>
    <w:rsid w:val="00CC5EE8"/>
    <w:rsid w:val="00CC657E"/>
    <w:rsid w:val="00CC67F0"/>
    <w:rsid w:val="00CC704C"/>
    <w:rsid w:val="00CC777E"/>
    <w:rsid w:val="00CD04EE"/>
    <w:rsid w:val="00CD11AC"/>
    <w:rsid w:val="00CD1537"/>
    <w:rsid w:val="00CD1727"/>
    <w:rsid w:val="00CD20F0"/>
    <w:rsid w:val="00CD2453"/>
    <w:rsid w:val="00CD28E7"/>
    <w:rsid w:val="00CD38B3"/>
    <w:rsid w:val="00CD3E73"/>
    <w:rsid w:val="00CD44BA"/>
    <w:rsid w:val="00CD4CE2"/>
    <w:rsid w:val="00CD502E"/>
    <w:rsid w:val="00CD5247"/>
    <w:rsid w:val="00CD5554"/>
    <w:rsid w:val="00CD5BCC"/>
    <w:rsid w:val="00CD5C97"/>
    <w:rsid w:val="00CD5DD3"/>
    <w:rsid w:val="00CD6B40"/>
    <w:rsid w:val="00CD6CFC"/>
    <w:rsid w:val="00CD708C"/>
    <w:rsid w:val="00CD72E9"/>
    <w:rsid w:val="00CD7791"/>
    <w:rsid w:val="00CE0264"/>
    <w:rsid w:val="00CE09F3"/>
    <w:rsid w:val="00CE1614"/>
    <w:rsid w:val="00CE1E53"/>
    <w:rsid w:val="00CE27AD"/>
    <w:rsid w:val="00CE365E"/>
    <w:rsid w:val="00CE3AEF"/>
    <w:rsid w:val="00CE47B7"/>
    <w:rsid w:val="00CE4E2A"/>
    <w:rsid w:val="00CE5DDA"/>
    <w:rsid w:val="00CE5F6A"/>
    <w:rsid w:val="00CE5FF6"/>
    <w:rsid w:val="00CE72B3"/>
    <w:rsid w:val="00CE7313"/>
    <w:rsid w:val="00CE733C"/>
    <w:rsid w:val="00CE7C8A"/>
    <w:rsid w:val="00CF01FF"/>
    <w:rsid w:val="00CF0C53"/>
    <w:rsid w:val="00CF160F"/>
    <w:rsid w:val="00CF162B"/>
    <w:rsid w:val="00CF1A8A"/>
    <w:rsid w:val="00CF2DBF"/>
    <w:rsid w:val="00CF3225"/>
    <w:rsid w:val="00CF4599"/>
    <w:rsid w:val="00CF4B80"/>
    <w:rsid w:val="00CF5057"/>
    <w:rsid w:val="00CF661B"/>
    <w:rsid w:val="00CF6C07"/>
    <w:rsid w:val="00CF6E7D"/>
    <w:rsid w:val="00CF725E"/>
    <w:rsid w:val="00D0005A"/>
    <w:rsid w:val="00D0035D"/>
    <w:rsid w:val="00D00A54"/>
    <w:rsid w:val="00D00EBB"/>
    <w:rsid w:val="00D01277"/>
    <w:rsid w:val="00D0138A"/>
    <w:rsid w:val="00D0164E"/>
    <w:rsid w:val="00D0190F"/>
    <w:rsid w:val="00D019AC"/>
    <w:rsid w:val="00D01A32"/>
    <w:rsid w:val="00D01C0B"/>
    <w:rsid w:val="00D01C0E"/>
    <w:rsid w:val="00D0209B"/>
    <w:rsid w:val="00D02739"/>
    <w:rsid w:val="00D0286F"/>
    <w:rsid w:val="00D02B38"/>
    <w:rsid w:val="00D04151"/>
    <w:rsid w:val="00D04417"/>
    <w:rsid w:val="00D04B6A"/>
    <w:rsid w:val="00D04C57"/>
    <w:rsid w:val="00D05354"/>
    <w:rsid w:val="00D05427"/>
    <w:rsid w:val="00D0567D"/>
    <w:rsid w:val="00D10184"/>
    <w:rsid w:val="00D10537"/>
    <w:rsid w:val="00D108BF"/>
    <w:rsid w:val="00D108F6"/>
    <w:rsid w:val="00D11450"/>
    <w:rsid w:val="00D11628"/>
    <w:rsid w:val="00D12138"/>
    <w:rsid w:val="00D121CB"/>
    <w:rsid w:val="00D1248B"/>
    <w:rsid w:val="00D1284B"/>
    <w:rsid w:val="00D129BA"/>
    <w:rsid w:val="00D12A47"/>
    <w:rsid w:val="00D12C0E"/>
    <w:rsid w:val="00D13449"/>
    <w:rsid w:val="00D13711"/>
    <w:rsid w:val="00D13870"/>
    <w:rsid w:val="00D1434B"/>
    <w:rsid w:val="00D147B0"/>
    <w:rsid w:val="00D14C1C"/>
    <w:rsid w:val="00D14CEB"/>
    <w:rsid w:val="00D14F20"/>
    <w:rsid w:val="00D15149"/>
    <w:rsid w:val="00D158FA"/>
    <w:rsid w:val="00D15D7D"/>
    <w:rsid w:val="00D15DCB"/>
    <w:rsid w:val="00D1654E"/>
    <w:rsid w:val="00D1717C"/>
    <w:rsid w:val="00D17187"/>
    <w:rsid w:val="00D1781F"/>
    <w:rsid w:val="00D17A4E"/>
    <w:rsid w:val="00D2022D"/>
    <w:rsid w:val="00D20308"/>
    <w:rsid w:val="00D20C75"/>
    <w:rsid w:val="00D216F8"/>
    <w:rsid w:val="00D21C0B"/>
    <w:rsid w:val="00D21CCF"/>
    <w:rsid w:val="00D22061"/>
    <w:rsid w:val="00D220B1"/>
    <w:rsid w:val="00D231F6"/>
    <w:rsid w:val="00D235E7"/>
    <w:rsid w:val="00D23716"/>
    <w:rsid w:val="00D23DF8"/>
    <w:rsid w:val="00D2452C"/>
    <w:rsid w:val="00D24CAF"/>
    <w:rsid w:val="00D26801"/>
    <w:rsid w:val="00D2712B"/>
    <w:rsid w:val="00D271AD"/>
    <w:rsid w:val="00D27480"/>
    <w:rsid w:val="00D27B02"/>
    <w:rsid w:val="00D306B1"/>
    <w:rsid w:val="00D30887"/>
    <w:rsid w:val="00D30D33"/>
    <w:rsid w:val="00D30DD5"/>
    <w:rsid w:val="00D30EC5"/>
    <w:rsid w:val="00D31EF6"/>
    <w:rsid w:val="00D31F36"/>
    <w:rsid w:val="00D323F4"/>
    <w:rsid w:val="00D329A5"/>
    <w:rsid w:val="00D32B8B"/>
    <w:rsid w:val="00D33663"/>
    <w:rsid w:val="00D33C5C"/>
    <w:rsid w:val="00D34A6C"/>
    <w:rsid w:val="00D34DD6"/>
    <w:rsid w:val="00D351CC"/>
    <w:rsid w:val="00D352B7"/>
    <w:rsid w:val="00D353D7"/>
    <w:rsid w:val="00D357B1"/>
    <w:rsid w:val="00D35D10"/>
    <w:rsid w:val="00D35EC2"/>
    <w:rsid w:val="00D36441"/>
    <w:rsid w:val="00D367D5"/>
    <w:rsid w:val="00D36886"/>
    <w:rsid w:val="00D36B48"/>
    <w:rsid w:val="00D37622"/>
    <w:rsid w:val="00D37DEF"/>
    <w:rsid w:val="00D401FB"/>
    <w:rsid w:val="00D40FD7"/>
    <w:rsid w:val="00D41B1F"/>
    <w:rsid w:val="00D41B21"/>
    <w:rsid w:val="00D42033"/>
    <w:rsid w:val="00D42D78"/>
    <w:rsid w:val="00D42F06"/>
    <w:rsid w:val="00D431AA"/>
    <w:rsid w:val="00D432DD"/>
    <w:rsid w:val="00D4342F"/>
    <w:rsid w:val="00D43713"/>
    <w:rsid w:val="00D43CFF"/>
    <w:rsid w:val="00D44632"/>
    <w:rsid w:val="00D44808"/>
    <w:rsid w:val="00D44834"/>
    <w:rsid w:val="00D44D03"/>
    <w:rsid w:val="00D45CD7"/>
    <w:rsid w:val="00D467F8"/>
    <w:rsid w:val="00D4798E"/>
    <w:rsid w:val="00D479D1"/>
    <w:rsid w:val="00D501B6"/>
    <w:rsid w:val="00D50278"/>
    <w:rsid w:val="00D504A8"/>
    <w:rsid w:val="00D507AA"/>
    <w:rsid w:val="00D50C4D"/>
    <w:rsid w:val="00D51492"/>
    <w:rsid w:val="00D5149E"/>
    <w:rsid w:val="00D5175B"/>
    <w:rsid w:val="00D51A5E"/>
    <w:rsid w:val="00D51C52"/>
    <w:rsid w:val="00D524A2"/>
    <w:rsid w:val="00D5252F"/>
    <w:rsid w:val="00D5274F"/>
    <w:rsid w:val="00D529C0"/>
    <w:rsid w:val="00D52C5B"/>
    <w:rsid w:val="00D531A3"/>
    <w:rsid w:val="00D534BD"/>
    <w:rsid w:val="00D5401A"/>
    <w:rsid w:val="00D54B2F"/>
    <w:rsid w:val="00D54DB8"/>
    <w:rsid w:val="00D551C8"/>
    <w:rsid w:val="00D55AD6"/>
    <w:rsid w:val="00D55BB4"/>
    <w:rsid w:val="00D55BE5"/>
    <w:rsid w:val="00D561A4"/>
    <w:rsid w:val="00D56F4C"/>
    <w:rsid w:val="00D56F91"/>
    <w:rsid w:val="00D573B1"/>
    <w:rsid w:val="00D574A2"/>
    <w:rsid w:val="00D57871"/>
    <w:rsid w:val="00D57C4D"/>
    <w:rsid w:val="00D60250"/>
    <w:rsid w:val="00D61574"/>
    <w:rsid w:val="00D61748"/>
    <w:rsid w:val="00D62257"/>
    <w:rsid w:val="00D62628"/>
    <w:rsid w:val="00D626C2"/>
    <w:rsid w:val="00D62A9C"/>
    <w:rsid w:val="00D6330D"/>
    <w:rsid w:val="00D6362B"/>
    <w:rsid w:val="00D63686"/>
    <w:rsid w:val="00D64B06"/>
    <w:rsid w:val="00D64DF1"/>
    <w:rsid w:val="00D65113"/>
    <w:rsid w:val="00D65170"/>
    <w:rsid w:val="00D656A9"/>
    <w:rsid w:val="00D65879"/>
    <w:rsid w:val="00D65AC7"/>
    <w:rsid w:val="00D667C2"/>
    <w:rsid w:val="00D66855"/>
    <w:rsid w:val="00D6689B"/>
    <w:rsid w:val="00D66F89"/>
    <w:rsid w:val="00D67B35"/>
    <w:rsid w:val="00D70635"/>
    <w:rsid w:val="00D70B00"/>
    <w:rsid w:val="00D721A9"/>
    <w:rsid w:val="00D72E51"/>
    <w:rsid w:val="00D736DC"/>
    <w:rsid w:val="00D73A0B"/>
    <w:rsid w:val="00D73D3D"/>
    <w:rsid w:val="00D73F61"/>
    <w:rsid w:val="00D741E3"/>
    <w:rsid w:val="00D743B2"/>
    <w:rsid w:val="00D75378"/>
    <w:rsid w:val="00D7548B"/>
    <w:rsid w:val="00D76408"/>
    <w:rsid w:val="00D76E82"/>
    <w:rsid w:val="00D770D2"/>
    <w:rsid w:val="00D77DB1"/>
    <w:rsid w:val="00D77F23"/>
    <w:rsid w:val="00D8044D"/>
    <w:rsid w:val="00D80531"/>
    <w:rsid w:val="00D80617"/>
    <w:rsid w:val="00D80B8F"/>
    <w:rsid w:val="00D80F15"/>
    <w:rsid w:val="00D80FDB"/>
    <w:rsid w:val="00D81617"/>
    <w:rsid w:val="00D819E1"/>
    <w:rsid w:val="00D81A52"/>
    <w:rsid w:val="00D81AF1"/>
    <w:rsid w:val="00D81B86"/>
    <w:rsid w:val="00D81C81"/>
    <w:rsid w:val="00D81EC4"/>
    <w:rsid w:val="00D826F0"/>
    <w:rsid w:val="00D82A69"/>
    <w:rsid w:val="00D83027"/>
    <w:rsid w:val="00D831C4"/>
    <w:rsid w:val="00D837B5"/>
    <w:rsid w:val="00D837FD"/>
    <w:rsid w:val="00D83E28"/>
    <w:rsid w:val="00D8489F"/>
    <w:rsid w:val="00D84A61"/>
    <w:rsid w:val="00D85401"/>
    <w:rsid w:val="00D86028"/>
    <w:rsid w:val="00D868A4"/>
    <w:rsid w:val="00D86B08"/>
    <w:rsid w:val="00D86B10"/>
    <w:rsid w:val="00D87574"/>
    <w:rsid w:val="00D87ACE"/>
    <w:rsid w:val="00D87CE0"/>
    <w:rsid w:val="00D904A7"/>
    <w:rsid w:val="00D90962"/>
    <w:rsid w:val="00D90D2F"/>
    <w:rsid w:val="00D90D4A"/>
    <w:rsid w:val="00D918EC"/>
    <w:rsid w:val="00D91D00"/>
    <w:rsid w:val="00D927C9"/>
    <w:rsid w:val="00D93E33"/>
    <w:rsid w:val="00D94A3B"/>
    <w:rsid w:val="00D94FA2"/>
    <w:rsid w:val="00D954DE"/>
    <w:rsid w:val="00D96492"/>
    <w:rsid w:val="00D9652E"/>
    <w:rsid w:val="00D96668"/>
    <w:rsid w:val="00D96C83"/>
    <w:rsid w:val="00D96F20"/>
    <w:rsid w:val="00D97499"/>
    <w:rsid w:val="00DA002D"/>
    <w:rsid w:val="00DA030C"/>
    <w:rsid w:val="00DA038F"/>
    <w:rsid w:val="00DA050E"/>
    <w:rsid w:val="00DA072B"/>
    <w:rsid w:val="00DA1886"/>
    <w:rsid w:val="00DA2137"/>
    <w:rsid w:val="00DA277B"/>
    <w:rsid w:val="00DA299F"/>
    <w:rsid w:val="00DA397C"/>
    <w:rsid w:val="00DA4106"/>
    <w:rsid w:val="00DA464D"/>
    <w:rsid w:val="00DA4699"/>
    <w:rsid w:val="00DA47F7"/>
    <w:rsid w:val="00DA5066"/>
    <w:rsid w:val="00DA5209"/>
    <w:rsid w:val="00DA55AA"/>
    <w:rsid w:val="00DA571E"/>
    <w:rsid w:val="00DA5AB5"/>
    <w:rsid w:val="00DA5B76"/>
    <w:rsid w:val="00DA5C80"/>
    <w:rsid w:val="00DA5D15"/>
    <w:rsid w:val="00DA615C"/>
    <w:rsid w:val="00DA6274"/>
    <w:rsid w:val="00DA647C"/>
    <w:rsid w:val="00DA64D0"/>
    <w:rsid w:val="00DA6889"/>
    <w:rsid w:val="00DA68C5"/>
    <w:rsid w:val="00DA6D2A"/>
    <w:rsid w:val="00DB0274"/>
    <w:rsid w:val="00DB07CB"/>
    <w:rsid w:val="00DB0B1E"/>
    <w:rsid w:val="00DB1961"/>
    <w:rsid w:val="00DB1983"/>
    <w:rsid w:val="00DB19B7"/>
    <w:rsid w:val="00DB21B9"/>
    <w:rsid w:val="00DB24AA"/>
    <w:rsid w:val="00DB2959"/>
    <w:rsid w:val="00DB2A31"/>
    <w:rsid w:val="00DB2A7D"/>
    <w:rsid w:val="00DB2F2D"/>
    <w:rsid w:val="00DB3E9B"/>
    <w:rsid w:val="00DB3EF7"/>
    <w:rsid w:val="00DB42B0"/>
    <w:rsid w:val="00DB454B"/>
    <w:rsid w:val="00DB5F58"/>
    <w:rsid w:val="00DB622C"/>
    <w:rsid w:val="00DB6CE9"/>
    <w:rsid w:val="00DB70C4"/>
    <w:rsid w:val="00DB7501"/>
    <w:rsid w:val="00DB765B"/>
    <w:rsid w:val="00DB7B57"/>
    <w:rsid w:val="00DC01DC"/>
    <w:rsid w:val="00DC0206"/>
    <w:rsid w:val="00DC0249"/>
    <w:rsid w:val="00DC08A5"/>
    <w:rsid w:val="00DC19FA"/>
    <w:rsid w:val="00DC20F7"/>
    <w:rsid w:val="00DC3910"/>
    <w:rsid w:val="00DC3CAB"/>
    <w:rsid w:val="00DC3EAD"/>
    <w:rsid w:val="00DC45C3"/>
    <w:rsid w:val="00DC48F6"/>
    <w:rsid w:val="00DC51AA"/>
    <w:rsid w:val="00DC589E"/>
    <w:rsid w:val="00DC5FDC"/>
    <w:rsid w:val="00DC6053"/>
    <w:rsid w:val="00DC65CD"/>
    <w:rsid w:val="00DC689C"/>
    <w:rsid w:val="00DC6CD7"/>
    <w:rsid w:val="00DC70F4"/>
    <w:rsid w:val="00DC7199"/>
    <w:rsid w:val="00DC7691"/>
    <w:rsid w:val="00DC7CD8"/>
    <w:rsid w:val="00DC7E1A"/>
    <w:rsid w:val="00DD0633"/>
    <w:rsid w:val="00DD11B4"/>
    <w:rsid w:val="00DD24B7"/>
    <w:rsid w:val="00DD3508"/>
    <w:rsid w:val="00DD3664"/>
    <w:rsid w:val="00DD3807"/>
    <w:rsid w:val="00DD39E9"/>
    <w:rsid w:val="00DD3E6A"/>
    <w:rsid w:val="00DD4153"/>
    <w:rsid w:val="00DD41BD"/>
    <w:rsid w:val="00DD41F1"/>
    <w:rsid w:val="00DD42D0"/>
    <w:rsid w:val="00DD4464"/>
    <w:rsid w:val="00DD56F0"/>
    <w:rsid w:val="00DD5E2D"/>
    <w:rsid w:val="00DE0560"/>
    <w:rsid w:val="00DE081C"/>
    <w:rsid w:val="00DE11F1"/>
    <w:rsid w:val="00DE12F5"/>
    <w:rsid w:val="00DE1D33"/>
    <w:rsid w:val="00DE29A6"/>
    <w:rsid w:val="00DE3C68"/>
    <w:rsid w:val="00DE4896"/>
    <w:rsid w:val="00DE4EFF"/>
    <w:rsid w:val="00DE4F2E"/>
    <w:rsid w:val="00DE5CA3"/>
    <w:rsid w:val="00DE5CF0"/>
    <w:rsid w:val="00DE5E9D"/>
    <w:rsid w:val="00DE600A"/>
    <w:rsid w:val="00DE76DD"/>
    <w:rsid w:val="00DF0097"/>
    <w:rsid w:val="00DF012A"/>
    <w:rsid w:val="00DF03F0"/>
    <w:rsid w:val="00DF0805"/>
    <w:rsid w:val="00DF0EB2"/>
    <w:rsid w:val="00DF1A22"/>
    <w:rsid w:val="00DF1AF4"/>
    <w:rsid w:val="00DF1D3A"/>
    <w:rsid w:val="00DF214F"/>
    <w:rsid w:val="00DF2C16"/>
    <w:rsid w:val="00DF2C25"/>
    <w:rsid w:val="00DF2D1F"/>
    <w:rsid w:val="00DF2F62"/>
    <w:rsid w:val="00DF35C3"/>
    <w:rsid w:val="00DF3757"/>
    <w:rsid w:val="00DF3D99"/>
    <w:rsid w:val="00DF3EDF"/>
    <w:rsid w:val="00DF51F2"/>
    <w:rsid w:val="00DF59AF"/>
    <w:rsid w:val="00DF6849"/>
    <w:rsid w:val="00DF6CC0"/>
    <w:rsid w:val="00DF6FD5"/>
    <w:rsid w:val="00DF702A"/>
    <w:rsid w:val="00DF70BA"/>
    <w:rsid w:val="00DF7381"/>
    <w:rsid w:val="00DF79F7"/>
    <w:rsid w:val="00DF7F60"/>
    <w:rsid w:val="00DF7FD2"/>
    <w:rsid w:val="00E005BF"/>
    <w:rsid w:val="00E00B11"/>
    <w:rsid w:val="00E0104F"/>
    <w:rsid w:val="00E017C0"/>
    <w:rsid w:val="00E021EB"/>
    <w:rsid w:val="00E02509"/>
    <w:rsid w:val="00E0303C"/>
    <w:rsid w:val="00E039C8"/>
    <w:rsid w:val="00E03F34"/>
    <w:rsid w:val="00E04296"/>
    <w:rsid w:val="00E042D7"/>
    <w:rsid w:val="00E0454F"/>
    <w:rsid w:val="00E048CA"/>
    <w:rsid w:val="00E049C3"/>
    <w:rsid w:val="00E04D67"/>
    <w:rsid w:val="00E0537E"/>
    <w:rsid w:val="00E068BB"/>
    <w:rsid w:val="00E074CB"/>
    <w:rsid w:val="00E101D1"/>
    <w:rsid w:val="00E10F7B"/>
    <w:rsid w:val="00E1118F"/>
    <w:rsid w:val="00E1181C"/>
    <w:rsid w:val="00E11F68"/>
    <w:rsid w:val="00E134F6"/>
    <w:rsid w:val="00E137DF"/>
    <w:rsid w:val="00E13819"/>
    <w:rsid w:val="00E1391E"/>
    <w:rsid w:val="00E13EBE"/>
    <w:rsid w:val="00E14275"/>
    <w:rsid w:val="00E149C4"/>
    <w:rsid w:val="00E14A51"/>
    <w:rsid w:val="00E14D83"/>
    <w:rsid w:val="00E14F21"/>
    <w:rsid w:val="00E15CCE"/>
    <w:rsid w:val="00E1650C"/>
    <w:rsid w:val="00E16768"/>
    <w:rsid w:val="00E170B7"/>
    <w:rsid w:val="00E17F1A"/>
    <w:rsid w:val="00E201DE"/>
    <w:rsid w:val="00E205ED"/>
    <w:rsid w:val="00E20D2F"/>
    <w:rsid w:val="00E21241"/>
    <w:rsid w:val="00E21338"/>
    <w:rsid w:val="00E21614"/>
    <w:rsid w:val="00E21810"/>
    <w:rsid w:val="00E21ED5"/>
    <w:rsid w:val="00E22D5B"/>
    <w:rsid w:val="00E22DA6"/>
    <w:rsid w:val="00E22E9F"/>
    <w:rsid w:val="00E24019"/>
    <w:rsid w:val="00E24084"/>
    <w:rsid w:val="00E24506"/>
    <w:rsid w:val="00E248B3"/>
    <w:rsid w:val="00E24B09"/>
    <w:rsid w:val="00E25BB1"/>
    <w:rsid w:val="00E261E4"/>
    <w:rsid w:val="00E264B8"/>
    <w:rsid w:val="00E26B01"/>
    <w:rsid w:val="00E26B44"/>
    <w:rsid w:val="00E27350"/>
    <w:rsid w:val="00E279B5"/>
    <w:rsid w:val="00E27F58"/>
    <w:rsid w:val="00E3008C"/>
    <w:rsid w:val="00E3070A"/>
    <w:rsid w:val="00E30A5A"/>
    <w:rsid w:val="00E30FC7"/>
    <w:rsid w:val="00E31CB2"/>
    <w:rsid w:val="00E31CF8"/>
    <w:rsid w:val="00E324C0"/>
    <w:rsid w:val="00E328C0"/>
    <w:rsid w:val="00E32DA3"/>
    <w:rsid w:val="00E32FD4"/>
    <w:rsid w:val="00E331A1"/>
    <w:rsid w:val="00E3354F"/>
    <w:rsid w:val="00E338D3"/>
    <w:rsid w:val="00E33B7D"/>
    <w:rsid w:val="00E33D6A"/>
    <w:rsid w:val="00E3420E"/>
    <w:rsid w:val="00E34646"/>
    <w:rsid w:val="00E34BAA"/>
    <w:rsid w:val="00E3512D"/>
    <w:rsid w:val="00E3522A"/>
    <w:rsid w:val="00E35603"/>
    <w:rsid w:val="00E359F4"/>
    <w:rsid w:val="00E36516"/>
    <w:rsid w:val="00E3654E"/>
    <w:rsid w:val="00E36DCA"/>
    <w:rsid w:val="00E36E73"/>
    <w:rsid w:val="00E37290"/>
    <w:rsid w:val="00E3741F"/>
    <w:rsid w:val="00E40045"/>
    <w:rsid w:val="00E400A3"/>
    <w:rsid w:val="00E403CA"/>
    <w:rsid w:val="00E404A2"/>
    <w:rsid w:val="00E407CB"/>
    <w:rsid w:val="00E4090E"/>
    <w:rsid w:val="00E40956"/>
    <w:rsid w:val="00E40EC1"/>
    <w:rsid w:val="00E40FB6"/>
    <w:rsid w:val="00E41794"/>
    <w:rsid w:val="00E417CB"/>
    <w:rsid w:val="00E41998"/>
    <w:rsid w:val="00E41A9D"/>
    <w:rsid w:val="00E41F35"/>
    <w:rsid w:val="00E429BB"/>
    <w:rsid w:val="00E43683"/>
    <w:rsid w:val="00E437D4"/>
    <w:rsid w:val="00E4441D"/>
    <w:rsid w:val="00E44D93"/>
    <w:rsid w:val="00E450D7"/>
    <w:rsid w:val="00E4512C"/>
    <w:rsid w:val="00E45508"/>
    <w:rsid w:val="00E4572F"/>
    <w:rsid w:val="00E45896"/>
    <w:rsid w:val="00E45E85"/>
    <w:rsid w:val="00E467C1"/>
    <w:rsid w:val="00E46C5D"/>
    <w:rsid w:val="00E46FFB"/>
    <w:rsid w:val="00E4740A"/>
    <w:rsid w:val="00E500E0"/>
    <w:rsid w:val="00E5049F"/>
    <w:rsid w:val="00E5052A"/>
    <w:rsid w:val="00E508FD"/>
    <w:rsid w:val="00E50EF7"/>
    <w:rsid w:val="00E50FC7"/>
    <w:rsid w:val="00E5106A"/>
    <w:rsid w:val="00E513BA"/>
    <w:rsid w:val="00E518B9"/>
    <w:rsid w:val="00E519B5"/>
    <w:rsid w:val="00E51CEF"/>
    <w:rsid w:val="00E51E58"/>
    <w:rsid w:val="00E5218A"/>
    <w:rsid w:val="00E525CA"/>
    <w:rsid w:val="00E52B21"/>
    <w:rsid w:val="00E52E66"/>
    <w:rsid w:val="00E5325B"/>
    <w:rsid w:val="00E53BCB"/>
    <w:rsid w:val="00E53C9A"/>
    <w:rsid w:val="00E54753"/>
    <w:rsid w:val="00E54CD0"/>
    <w:rsid w:val="00E54D80"/>
    <w:rsid w:val="00E54E0B"/>
    <w:rsid w:val="00E555D2"/>
    <w:rsid w:val="00E55AF1"/>
    <w:rsid w:val="00E55EF1"/>
    <w:rsid w:val="00E564DD"/>
    <w:rsid w:val="00E56597"/>
    <w:rsid w:val="00E5670D"/>
    <w:rsid w:val="00E574CD"/>
    <w:rsid w:val="00E57DBF"/>
    <w:rsid w:val="00E6098B"/>
    <w:rsid w:val="00E60C08"/>
    <w:rsid w:val="00E60F43"/>
    <w:rsid w:val="00E6125C"/>
    <w:rsid w:val="00E615ED"/>
    <w:rsid w:val="00E62F1E"/>
    <w:rsid w:val="00E63FE8"/>
    <w:rsid w:val="00E646EF"/>
    <w:rsid w:val="00E64883"/>
    <w:rsid w:val="00E64A2C"/>
    <w:rsid w:val="00E64CFA"/>
    <w:rsid w:val="00E64E21"/>
    <w:rsid w:val="00E65125"/>
    <w:rsid w:val="00E65583"/>
    <w:rsid w:val="00E657CA"/>
    <w:rsid w:val="00E65C40"/>
    <w:rsid w:val="00E6628F"/>
    <w:rsid w:val="00E6645D"/>
    <w:rsid w:val="00E66710"/>
    <w:rsid w:val="00E669BD"/>
    <w:rsid w:val="00E66A32"/>
    <w:rsid w:val="00E66E0E"/>
    <w:rsid w:val="00E67304"/>
    <w:rsid w:val="00E675D7"/>
    <w:rsid w:val="00E6761E"/>
    <w:rsid w:val="00E676DE"/>
    <w:rsid w:val="00E67C04"/>
    <w:rsid w:val="00E67C66"/>
    <w:rsid w:val="00E700E5"/>
    <w:rsid w:val="00E7234B"/>
    <w:rsid w:val="00E727AA"/>
    <w:rsid w:val="00E727CC"/>
    <w:rsid w:val="00E72976"/>
    <w:rsid w:val="00E72A6B"/>
    <w:rsid w:val="00E72A8E"/>
    <w:rsid w:val="00E72C0C"/>
    <w:rsid w:val="00E72C6B"/>
    <w:rsid w:val="00E72DA4"/>
    <w:rsid w:val="00E733E3"/>
    <w:rsid w:val="00E73984"/>
    <w:rsid w:val="00E74124"/>
    <w:rsid w:val="00E74425"/>
    <w:rsid w:val="00E74D08"/>
    <w:rsid w:val="00E75786"/>
    <w:rsid w:val="00E758FD"/>
    <w:rsid w:val="00E7593A"/>
    <w:rsid w:val="00E75C6B"/>
    <w:rsid w:val="00E75D7D"/>
    <w:rsid w:val="00E76DF4"/>
    <w:rsid w:val="00E76E2B"/>
    <w:rsid w:val="00E77821"/>
    <w:rsid w:val="00E77A04"/>
    <w:rsid w:val="00E77EA8"/>
    <w:rsid w:val="00E8023E"/>
    <w:rsid w:val="00E80E07"/>
    <w:rsid w:val="00E811E0"/>
    <w:rsid w:val="00E81ED8"/>
    <w:rsid w:val="00E82065"/>
    <w:rsid w:val="00E8286A"/>
    <w:rsid w:val="00E82DBA"/>
    <w:rsid w:val="00E82DE1"/>
    <w:rsid w:val="00E8323E"/>
    <w:rsid w:val="00E83707"/>
    <w:rsid w:val="00E845B4"/>
    <w:rsid w:val="00E85A34"/>
    <w:rsid w:val="00E85BDB"/>
    <w:rsid w:val="00E85DFA"/>
    <w:rsid w:val="00E8625B"/>
    <w:rsid w:val="00E86596"/>
    <w:rsid w:val="00E8692D"/>
    <w:rsid w:val="00E86997"/>
    <w:rsid w:val="00E86A83"/>
    <w:rsid w:val="00E8717E"/>
    <w:rsid w:val="00E871FA"/>
    <w:rsid w:val="00E879E7"/>
    <w:rsid w:val="00E87A75"/>
    <w:rsid w:val="00E87C7E"/>
    <w:rsid w:val="00E90A54"/>
    <w:rsid w:val="00E90B3B"/>
    <w:rsid w:val="00E9111A"/>
    <w:rsid w:val="00E91183"/>
    <w:rsid w:val="00E91B45"/>
    <w:rsid w:val="00E92DC7"/>
    <w:rsid w:val="00E92EF7"/>
    <w:rsid w:val="00E92FBA"/>
    <w:rsid w:val="00E93507"/>
    <w:rsid w:val="00E93FF3"/>
    <w:rsid w:val="00E94025"/>
    <w:rsid w:val="00E9471C"/>
    <w:rsid w:val="00E94EA3"/>
    <w:rsid w:val="00E95C1A"/>
    <w:rsid w:val="00E95E69"/>
    <w:rsid w:val="00E96369"/>
    <w:rsid w:val="00E964CE"/>
    <w:rsid w:val="00E965F4"/>
    <w:rsid w:val="00E96A25"/>
    <w:rsid w:val="00E96AD7"/>
    <w:rsid w:val="00E971EA"/>
    <w:rsid w:val="00E97316"/>
    <w:rsid w:val="00E973A0"/>
    <w:rsid w:val="00E976FA"/>
    <w:rsid w:val="00E977D1"/>
    <w:rsid w:val="00E9796D"/>
    <w:rsid w:val="00EA0039"/>
    <w:rsid w:val="00EA00D7"/>
    <w:rsid w:val="00EA0296"/>
    <w:rsid w:val="00EA059C"/>
    <w:rsid w:val="00EA0A5E"/>
    <w:rsid w:val="00EA1065"/>
    <w:rsid w:val="00EA128A"/>
    <w:rsid w:val="00EA1B56"/>
    <w:rsid w:val="00EA2A3B"/>
    <w:rsid w:val="00EA355C"/>
    <w:rsid w:val="00EA3560"/>
    <w:rsid w:val="00EA3A24"/>
    <w:rsid w:val="00EA408B"/>
    <w:rsid w:val="00EA46E1"/>
    <w:rsid w:val="00EA4733"/>
    <w:rsid w:val="00EA5C13"/>
    <w:rsid w:val="00EA6228"/>
    <w:rsid w:val="00EA6E50"/>
    <w:rsid w:val="00EA7083"/>
    <w:rsid w:val="00EA743A"/>
    <w:rsid w:val="00EA7E87"/>
    <w:rsid w:val="00EA7FD9"/>
    <w:rsid w:val="00EB070D"/>
    <w:rsid w:val="00EB13C4"/>
    <w:rsid w:val="00EB182D"/>
    <w:rsid w:val="00EB191D"/>
    <w:rsid w:val="00EB1AA4"/>
    <w:rsid w:val="00EB272F"/>
    <w:rsid w:val="00EB286B"/>
    <w:rsid w:val="00EB2A18"/>
    <w:rsid w:val="00EB30B9"/>
    <w:rsid w:val="00EB31C0"/>
    <w:rsid w:val="00EB34E7"/>
    <w:rsid w:val="00EB363E"/>
    <w:rsid w:val="00EB3B82"/>
    <w:rsid w:val="00EB40BC"/>
    <w:rsid w:val="00EB4957"/>
    <w:rsid w:val="00EB4C13"/>
    <w:rsid w:val="00EB4D9E"/>
    <w:rsid w:val="00EB5547"/>
    <w:rsid w:val="00EB621C"/>
    <w:rsid w:val="00EB6999"/>
    <w:rsid w:val="00EB741D"/>
    <w:rsid w:val="00EB76A1"/>
    <w:rsid w:val="00EB782B"/>
    <w:rsid w:val="00EB78DA"/>
    <w:rsid w:val="00EC0E57"/>
    <w:rsid w:val="00EC13D8"/>
    <w:rsid w:val="00EC201D"/>
    <w:rsid w:val="00EC241C"/>
    <w:rsid w:val="00EC262D"/>
    <w:rsid w:val="00EC2FD7"/>
    <w:rsid w:val="00EC33C6"/>
    <w:rsid w:val="00EC3441"/>
    <w:rsid w:val="00EC3D8A"/>
    <w:rsid w:val="00EC3E71"/>
    <w:rsid w:val="00EC3E8E"/>
    <w:rsid w:val="00EC3FCB"/>
    <w:rsid w:val="00EC400F"/>
    <w:rsid w:val="00EC4B1C"/>
    <w:rsid w:val="00EC5048"/>
    <w:rsid w:val="00EC50DA"/>
    <w:rsid w:val="00EC5569"/>
    <w:rsid w:val="00EC5A13"/>
    <w:rsid w:val="00EC5CD0"/>
    <w:rsid w:val="00EC5E81"/>
    <w:rsid w:val="00EC5F87"/>
    <w:rsid w:val="00EC60C0"/>
    <w:rsid w:val="00EC728A"/>
    <w:rsid w:val="00EC788F"/>
    <w:rsid w:val="00ED0265"/>
    <w:rsid w:val="00ED0F96"/>
    <w:rsid w:val="00ED1375"/>
    <w:rsid w:val="00ED152E"/>
    <w:rsid w:val="00ED18C8"/>
    <w:rsid w:val="00ED1EAC"/>
    <w:rsid w:val="00ED213B"/>
    <w:rsid w:val="00ED25D9"/>
    <w:rsid w:val="00ED3304"/>
    <w:rsid w:val="00ED33A1"/>
    <w:rsid w:val="00ED3791"/>
    <w:rsid w:val="00ED494C"/>
    <w:rsid w:val="00ED4C2E"/>
    <w:rsid w:val="00ED4DB5"/>
    <w:rsid w:val="00ED4F2E"/>
    <w:rsid w:val="00ED4F76"/>
    <w:rsid w:val="00ED5432"/>
    <w:rsid w:val="00ED5743"/>
    <w:rsid w:val="00ED58CF"/>
    <w:rsid w:val="00ED6204"/>
    <w:rsid w:val="00ED66A5"/>
    <w:rsid w:val="00ED6CB9"/>
    <w:rsid w:val="00ED6F4B"/>
    <w:rsid w:val="00ED6F55"/>
    <w:rsid w:val="00ED73D5"/>
    <w:rsid w:val="00ED77B4"/>
    <w:rsid w:val="00ED7F56"/>
    <w:rsid w:val="00EE1136"/>
    <w:rsid w:val="00EE1D22"/>
    <w:rsid w:val="00EE1F25"/>
    <w:rsid w:val="00EE263A"/>
    <w:rsid w:val="00EE277A"/>
    <w:rsid w:val="00EE28A3"/>
    <w:rsid w:val="00EE2CA1"/>
    <w:rsid w:val="00EE2E9C"/>
    <w:rsid w:val="00EE3270"/>
    <w:rsid w:val="00EE342B"/>
    <w:rsid w:val="00EE36FD"/>
    <w:rsid w:val="00EE3D64"/>
    <w:rsid w:val="00EE3D7F"/>
    <w:rsid w:val="00EE3E47"/>
    <w:rsid w:val="00EE4545"/>
    <w:rsid w:val="00EE4B70"/>
    <w:rsid w:val="00EE5046"/>
    <w:rsid w:val="00EE5180"/>
    <w:rsid w:val="00EE5700"/>
    <w:rsid w:val="00EE5DE0"/>
    <w:rsid w:val="00EE659A"/>
    <w:rsid w:val="00EE6AD0"/>
    <w:rsid w:val="00EE6E12"/>
    <w:rsid w:val="00EF0009"/>
    <w:rsid w:val="00EF0544"/>
    <w:rsid w:val="00EF122B"/>
    <w:rsid w:val="00EF12E2"/>
    <w:rsid w:val="00EF180D"/>
    <w:rsid w:val="00EF222E"/>
    <w:rsid w:val="00EF2497"/>
    <w:rsid w:val="00EF2585"/>
    <w:rsid w:val="00EF25E2"/>
    <w:rsid w:val="00EF2858"/>
    <w:rsid w:val="00EF2C4E"/>
    <w:rsid w:val="00EF3D1C"/>
    <w:rsid w:val="00EF3F30"/>
    <w:rsid w:val="00EF4004"/>
    <w:rsid w:val="00EF4028"/>
    <w:rsid w:val="00EF40E2"/>
    <w:rsid w:val="00EF451B"/>
    <w:rsid w:val="00EF47ED"/>
    <w:rsid w:val="00EF4849"/>
    <w:rsid w:val="00EF4BF3"/>
    <w:rsid w:val="00EF56DD"/>
    <w:rsid w:val="00EF581E"/>
    <w:rsid w:val="00EF5C7B"/>
    <w:rsid w:val="00EF5CBA"/>
    <w:rsid w:val="00EF5FE4"/>
    <w:rsid w:val="00EF609B"/>
    <w:rsid w:val="00EF62D7"/>
    <w:rsid w:val="00EF6D36"/>
    <w:rsid w:val="00EF7110"/>
    <w:rsid w:val="00EF73CA"/>
    <w:rsid w:val="00EF7C7E"/>
    <w:rsid w:val="00F00175"/>
    <w:rsid w:val="00F0037F"/>
    <w:rsid w:val="00F004BA"/>
    <w:rsid w:val="00F00CEB"/>
    <w:rsid w:val="00F00CF7"/>
    <w:rsid w:val="00F00E46"/>
    <w:rsid w:val="00F0112A"/>
    <w:rsid w:val="00F013B6"/>
    <w:rsid w:val="00F01A3E"/>
    <w:rsid w:val="00F024B0"/>
    <w:rsid w:val="00F0285A"/>
    <w:rsid w:val="00F029E4"/>
    <w:rsid w:val="00F02D66"/>
    <w:rsid w:val="00F03049"/>
    <w:rsid w:val="00F034AF"/>
    <w:rsid w:val="00F03C73"/>
    <w:rsid w:val="00F04132"/>
    <w:rsid w:val="00F04978"/>
    <w:rsid w:val="00F04A43"/>
    <w:rsid w:val="00F04BB8"/>
    <w:rsid w:val="00F05279"/>
    <w:rsid w:val="00F057F1"/>
    <w:rsid w:val="00F05B08"/>
    <w:rsid w:val="00F05D48"/>
    <w:rsid w:val="00F06363"/>
    <w:rsid w:val="00F06E4A"/>
    <w:rsid w:val="00F07A7A"/>
    <w:rsid w:val="00F07D01"/>
    <w:rsid w:val="00F07D25"/>
    <w:rsid w:val="00F1001B"/>
    <w:rsid w:val="00F10CE7"/>
    <w:rsid w:val="00F11477"/>
    <w:rsid w:val="00F11852"/>
    <w:rsid w:val="00F120B3"/>
    <w:rsid w:val="00F123B1"/>
    <w:rsid w:val="00F12CEE"/>
    <w:rsid w:val="00F12E3F"/>
    <w:rsid w:val="00F12E6D"/>
    <w:rsid w:val="00F13EC4"/>
    <w:rsid w:val="00F13FD2"/>
    <w:rsid w:val="00F14488"/>
    <w:rsid w:val="00F1479F"/>
    <w:rsid w:val="00F14B49"/>
    <w:rsid w:val="00F14BD9"/>
    <w:rsid w:val="00F150E1"/>
    <w:rsid w:val="00F15207"/>
    <w:rsid w:val="00F15B00"/>
    <w:rsid w:val="00F169EE"/>
    <w:rsid w:val="00F16C7D"/>
    <w:rsid w:val="00F17BF7"/>
    <w:rsid w:val="00F20890"/>
    <w:rsid w:val="00F20C8B"/>
    <w:rsid w:val="00F20DD6"/>
    <w:rsid w:val="00F210C4"/>
    <w:rsid w:val="00F211E4"/>
    <w:rsid w:val="00F212B1"/>
    <w:rsid w:val="00F22A94"/>
    <w:rsid w:val="00F2427C"/>
    <w:rsid w:val="00F24473"/>
    <w:rsid w:val="00F253C1"/>
    <w:rsid w:val="00F2548C"/>
    <w:rsid w:val="00F254F0"/>
    <w:rsid w:val="00F258C7"/>
    <w:rsid w:val="00F258C9"/>
    <w:rsid w:val="00F26A66"/>
    <w:rsid w:val="00F26CBF"/>
    <w:rsid w:val="00F26D69"/>
    <w:rsid w:val="00F27557"/>
    <w:rsid w:val="00F27822"/>
    <w:rsid w:val="00F30528"/>
    <w:rsid w:val="00F3065B"/>
    <w:rsid w:val="00F30F53"/>
    <w:rsid w:val="00F31410"/>
    <w:rsid w:val="00F316AC"/>
    <w:rsid w:val="00F31CA4"/>
    <w:rsid w:val="00F31CB0"/>
    <w:rsid w:val="00F32AEC"/>
    <w:rsid w:val="00F3363C"/>
    <w:rsid w:val="00F33B99"/>
    <w:rsid w:val="00F341D6"/>
    <w:rsid w:val="00F3494D"/>
    <w:rsid w:val="00F34E43"/>
    <w:rsid w:val="00F34F75"/>
    <w:rsid w:val="00F35646"/>
    <w:rsid w:val="00F357A2"/>
    <w:rsid w:val="00F35BDE"/>
    <w:rsid w:val="00F36415"/>
    <w:rsid w:val="00F36B55"/>
    <w:rsid w:val="00F41E20"/>
    <w:rsid w:val="00F42637"/>
    <w:rsid w:val="00F4279D"/>
    <w:rsid w:val="00F428CD"/>
    <w:rsid w:val="00F42A20"/>
    <w:rsid w:val="00F4334D"/>
    <w:rsid w:val="00F43852"/>
    <w:rsid w:val="00F43E06"/>
    <w:rsid w:val="00F440BB"/>
    <w:rsid w:val="00F442A7"/>
    <w:rsid w:val="00F44442"/>
    <w:rsid w:val="00F44610"/>
    <w:rsid w:val="00F446DB"/>
    <w:rsid w:val="00F448DB"/>
    <w:rsid w:val="00F455CB"/>
    <w:rsid w:val="00F4566F"/>
    <w:rsid w:val="00F456AF"/>
    <w:rsid w:val="00F45941"/>
    <w:rsid w:val="00F459D8"/>
    <w:rsid w:val="00F45C57"/>
    <w:rsid w:val="00F46A39"/>
    <w:rsid w:val="00F46AA3"/>
    <w:rsid w:val="00F46B19"/>
    <w:rsid w:val="00F4726B"/>
    <w:rsid w:val="00F4773C"/>
    <w:rsid w:val="00F477F2"/>
    <w:rsid w:val="00F47825"/>
    <w:rsid w:val="00F504E5"/>
    <w:rsid w:val="00F50B21"/>
    <w:rsid w:val="00F50D1C"/>
    <w:rsid w:val="00F52B98"/>
    <w:rsid w:val="00F53A1D"/>
    <w:rsid w:val="00F53EEA"/>
    <w:rsid w:val="00F54990"/>
    <w:rsid w:val="00F555E4"/>
    <w:rsid w:val="00F55C18"/>
    <w:rsid w:val="00F56701"/>
    <w:rsid w:val="00F56856"/>
    <w:rsid w:val="00F56B92"/>
    <w:rsid w:val="00F57A58"/>
    <w:rsid w:val="00F60A46"/>
    <w:rsid w:val="00F610D9"/>
    <w:rsid w:val="00F6117E"/>
    <w:rsid w:val="00F61553"/>
    <w:rsid w:val="00F6158D"/>
    <w:rsid w:val="00F619A3"/>
    <w:rsid w:val="00F61C7A"/>
    <w:rsid w:val="00F624E9"/>
    <w:rsid w:val="00F637A9"/>
    <w:rsid w:val="00F64384"/>
    <w:rsid w:val="00F644B6"/>
    <w:rsid w:val="00F6470B"/>
    <w:rsid w:val="00F649C7"/>
    <w:rsid w:val="00F64EB1"/>
    <w:rsid w:val="00F651F5"/>
    <w:rsid w:val="00F6530E"/>
    <w:rsid w:val="00F6574D"/>
    <w:rsid w:val="00F65C73"/>
    <w:rsid w:val="00F65EB9"/>
    <w:rsid w:val="00F65FF3"/>
    <w:rsid w:val="00F665CA"/>
    <w:rsid w:val="00F66BD4"/>
    <w:rsid w:val="00F67136"/>
    <w:rsid w:val="00F675A4"/>
    <w:rsid w:val="00F67741"/>
    <w:rsid w:val="00F67ECB"/>
    <w:rsid w:val="00F714E1"/>
    <w:rsid w:val="00F71946"/>
    <w:rsid w:val="00F71BB1"/>
    <w:rsid w:val="00F7238E"/>
    <w:rsid w:val="00F73F7E"/>
    <w:rsid w:val="00F74C2D"/>
    <w:rsid w:val="00F750E9"/>
    <w:rsid w:val="00F751B0"/>
    <w:rsid w:val="00F7527E"/>
    <w:rsid w:val="00F75700"/>
    <w:rsid w:val="00F7600C"/>
    <w:rsid w:val="00F763A1"/>
    <w:rsid w:val="00F76636"/>
    <w:rsid w:val="00F76A8C"/>
    <w:rsid w:val="00F76F7E"/>
    <w:rsid w:val="00F77021"/>
    <w:rsid w:val="00F77144"/>
    <w:rsid w:val="00F77C38"/>
    <w:rsid w:val="00F80330"/>
    <w:rsid w:val="00F80431"/>
    <w:rsid w:val="00F80715"/>
    <w:rsid w:val="00F80C74"/>
    <w:rsid w:val="00F81020"/>
    <w:rsid w:val="00F817D1"/>
    <w:rsid w:val="00F818A0"/>
    <w:rsid w:val="00F818C9"/>
    <w:rsid w:val="00F818CD"/>
    <w:rsid w:val="00F822F1"/>
    <w:rsid w:val="00F82E5C"/>
    <w:rsid w:val="00F8334C"/>
    <w:rsid w:val="00F8412C"/>
    <w:rsid w:val="00F8420D"/>
    <w:rsid w:val="00F8457E"/>
    <w:rsid w:val="00F847C6"/>
    <w:rsid w:val="00F853F2"/>
    <w:rsid w:val="00F856AD"/>
    <w:rsid w:val="00F859DB"/>
    <w:rsid w:val="00F8699E"/>
    <w:rsid w:val="00F86D7B"/>
    <w:rsid w:val="00F87108"/>
    <w:rsid w:val="00F8725A"/>
    <w:rsid w:val="00F87E08"/>
    <w:rsid w:val="00F902BE"/>
    <w:rsid w:val="00F90CA2"/>
    <w:rsid w:val="00F90D4B"/>
    <w:rsid w:val="00F91557"/>
    <w:rsid w:val="00F9199C"/>
    <w:rsid w:val="00F937D4"/>
    <w:rsid w:val="00F93FC6"/>
    <w:rsid w:val="00F94563"/>
    <w:rsid w:val="00F94683"/>
    <w:rsid w:val="00F94817"/>
    <w:rsid w:val="00F9496D"/>
    <w:rsid w:val="00F95CCD"/>
    <w:rsid w:val="00F95E8B"/>
    <w:rsid w:val="00F95EC7"/>
    <w:rsid w:val="00F96308"/>
    <w:rsid w:val="00F96AE7"/>
    <w:rsid w:val="00F96C02"/>
    <w:rsid w:val="00F975AA"/>
    <w:rsid w:val="00FA175E"/>
    <w:rsid w:val="00FA22DB"/>
    <w:rsid w:val="00FA2714"/>
    <w:rsid w:val="00FA3157"/>
    <w:rsid w:val="00FA3D5D"/>
    <w:rsid w:val="00FA4283"/>
    <w:rsid w:val="00FA517D"/>
    <w:rsid w:val="00FA538D"/>
    <w:rsid w:val="00FA5812"/>
    <w:rsid w:val="00FA5C7F"/>
    <w:rsid w:val="00FA5C99"/>
    <w:rsid w:val="00FA5CA4"/>
    <w:rsid w:val="00FA683E"/>
    <w:rsid w:val="00FA714A"/>
    <w:rsid w:val="00FA719B"/>
    <w:rsid w:val="00FA727E"/>
    <w:rsid w:val="00FA760D"/>
    <w:rsid w:val="00FB05B8"/>
    <w:rsid w:val="00FB06B1"/>
    <w:rsid w:val="00FB0D5C"/>
    <w:rsid w:val="00FB0DC9"/>
    <w:rsid w:val="00FB113C"/>
    <w:rsid w:val="00FB11E5"/>
    <w:rsid w:val="00FB17E3"/>
    <w:rsid w:val="00FB2153"/>
    <w:rsid w:val="00FB241F"/>
    <w:rsid w:val="00FB242D"/>
    <w:rsid w:val="00FB2ABB"/>
    <w:rsid w:val="00FB3827"/>
    <w:rsid w:val="00FB4300"/>
    <w:rsid w:val="00FB475B"/>
    <w:rsid w:val="00FB556F"/>
    <w:rsid w:val="00FB5590"/>
    <w:rsid w:val="00FB582B"/>
    <w:rsid w:val="00FB5A74"/>
    <w:rsid w:val="00FB5CDA"/>
    <w:rsid w:val="00FB6011"/>
    <w:rsid w:val="00FB61C2"/>
    <w:rsid w:val="00FB7683"/>
    <w:rsid w:val="00FB7861"/>
    <w:rsid w:val="00FC04C4"/>
    <w:rsid w:val="00FC0788"/>
    <w:rsid w:val="00FC0C44"/>
    <w:rsid w:val="00FC15B7"/>
    <w:rsid w:val="00FC16E3"/>
    <w:rsid w:val="00FC185F"/>
    <w:rsid w:val="00FC1AF2"/>
    <w:rsid w:val="00FC2005"/>
    <w:rsid w:val="00FC200B"/>
    <w:rsid w:val="00FC230A"/>
    <w:rsid w:val="00FC2712"/>
    <w:rsid w:val="00FC37C6"/>
    <w:rsid w:val="00FC3B16"/>
    <w:rsid w:val="00FC4233"/>
    <w:rsid w:val="00FC44CE"/>
    <w:rsid w:val="00FC49F7"/>
    <w:rsid w:val="00FC6D4C"/>
    <w:rsid w:val="00FC70E9"/>
    <w:rsid w:val="00FC72FD"/>
    <w:rsid w:val="00FC76D6"/>
    <w:rsid w:val="00FD0071"/>
    <w:rsid w:val="00FD08BA"/>
    <w:rsid w:val="00FD0D90"/>
    <w:rsid w:val="00FD0DA5"/>
    <w:rsid w:val="00FD0FA2"/>
    <w:rsid w:val="00FD1036"/>
    <w:rsid w:val="00FD1139"/>
    <w:rsid w:val="00FD16D5"/>
    <w:rsid w:val="00FD171B"/>
    <w:rsid w:val="00FD369D"/>
    <w:rsid w:val="00FD3C12"/>
    <w:rsid w:val="00FD3C7B"/>
    <w:rsid w:val="00FD4054"/>
    <w:rsid w:val="00FD4065"/>
    <w:rsid w:val="00FD4146"/>
    <w:rsid w:val="00FD41F2"/>
    <w:rsid w:val="00FD41FA"/>
    <w:rsid w:val="00FD434A"/>
    <w:rsid w:val="00FD4BAA"/>
    <w:rsid w:val="00FD4D1A"/>
    <w:rsid w:val="00FD6B38"/>
    <w:rsid w:val="00FD6F2F"/>
    <w:rsid w:val="00FD7365"/>
    <w:rsid w:val="00FD742A"/>
    <w:rsid w:val="00FD7DA5"/>
    <w:rsid w:val="00FD7DD8"/>
    <w:rsid w:val="00FE0C04"/>
    <w:rsid w:val="00FE116F"/>
    <w:rsid w:val="00FE121D"/>
    <w:rsid w:val="00FE15A8"/>
    <w:rsid w:val="00FE171C"/>
    <w:rsid w:val="00FE181A"/>
    <w:rsid w:val="00FE1A91"/>
    <w:rsid w:val="00FE2842"/>
    <w:rsid w:val="00FE2C83"/>
    <w:rsid w:val="00FE31DB"/>
    <w:rsid w:val="00FE3485"/>
    <w:rsid w:val="00FE368A"/>
    <w:rsid w:val="00FE39C5"/>
    <w:rsid w:val="00FE3C6E"/>
    <w:rsid w:val="00FE428C"/>
    <w:rsid w:val="00FE46BD"/>
    <w:rsid w:val="00FE4E1C"/>
    <w:rsid w:val="00FE565E"/>
    <w:rsid w:val="00FE5A55"/>
    <w:rsid w:val="00FE5F90"/>
    <w:rsid w:val="00FE61F8"/>
    <w:rsid w:val="00FE6F35"/>
    <w:rsid w:val="00FE7115"/>
    <w:rsid w:val="00FF069B"/>
    <w:rsid w:val="00FF0AD9"/>
    <w:rsid w:val="00FF0E61"/>
    <w:rsid w:val="00FF15C3"/>
    <w:rsid w:val="00FF16E5"/>
    <w:rsid w:val="00FF1CBF"/>
    <w:rsid w:val="00FF35AF"/>
    <w:rsid w:val="00FF3603"/>
    <w:rsid w:val="00FF373C"/>
    <w:rsid w:val="00FF50BF"/>
    <w:rsid w:val="00FF50FE"/>
    <w:rsid w:val="00FF573A"/>
    <w:rsid w:val="00FF5A92"/>
    <w:rsid w:val="00FF604D"/>
    <w:rsid w:val="00FF6180"/>
    <w:rsid w:val="00FF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B0732C"/>
    <w:pPr>
      <w:keepNext/>
      <w:numPr>
        <w:ilvl w:val="4"/>
        <w:numId w:val="1"/>
      </w:numPr>
      <w:suppressAutoHyphens w:val="0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0732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rsid w:val="00B0732C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B0732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WW-2">
    <w:name w:val="WW-Основной текст 2"/>
    <w:basedOn w:val="a"/>
    <w:rsid w:val="00B0732C"/>
    <w:pPr>
      <w:jc w:val="both"/>
    </w:pPr>
  </w:style>
  <w:style w:type="paragraph" w:styleId="a5">
    <w:name w:val="Body Text Indent"/>
    <w:basedOn w:val="a"/>
    <w:link w:val="a6"/>
    <w:rsid w:val="00B0732C"/>
    <w:pPr>
      <w:tabs>
        <w:tab w:val="left" w:pos="6300"/>
      </w:tabs>
      <w:ind w:firstLine="709"/>
      <w:jc w:val="both"/>
    </w:pPr>
    <w:rPr>
      <w:rFonts w:ascii="Nimbus Roman No9 L" w:hAnsi="Nimbus Roman No9 L"/>
    </w:rPr>
  </w:style>
  <w:style w:type="character" w:customStyle="1" w:styleId="a6">
    <w:name w:val="Основной текст с отступом Знак"/>
    <w:basedOn w:val="a0"/>
    <w:link w:val="a5"/>
    <w:rsid w:val="00B0732C"/>
    <w:rPr>
      <w:rFonts w:ascii="Nimbus Roman No9 L" w:eastAsia="Times New Roman" w:hAnsi="Nimbus Roman No9 L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622E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622E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4"/>
    <w:rsid w:val="005971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9"/>
    <w:rsid w:val="00597130"/>
    <w:pPr>
      <w:widowControl w:val="0"/>
      <w:shd w:val="clear" w:color="auto" w:fill="FFFFFF"/>
      <w:suppressAutoHyphens w:val="0"/>
      <w:spacing w:line="274" w:lineRule="exact"/>
      <w:ind w:hanging="1300"/>
    </w:pPr>
    <w:rPr>
      <w:sz w:val="22"/>
      <w:szCs w:val="22"/>
      <w:lang w:eastAsia="en-US"/>
    </w:rPr>
  </w:style>
  <w:style w:type="character" w:customStyle="1" w:styleId="s1">
    <w:name w:val="s1"/>
    <w:basedOn w:val="a0"/>
    <w:rsid w:val="00597130"/>
  </w:style>
  <w:style w:type="character" w:customStyle="1" w:styleId="apple-converted-space">
    <w:name w:val="apple-converted-space"/>
    <w:basedOn w:val="a0"/>
    <w:rsid w:val="00DA615C"/>
  </w:style>
  <w:style w:type="paragraph" w:customStyle="1" w:styleId="ConsPlusNonformat">
    <w:name w:val="ConsPlusNonformat"/>
    <w:rsid w:val="00B3778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3778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5FF80CD7416FADE935AB4B7995AC5ED5C1B64FBAAC0B43ACB5E9FE8F2BE34D7FA5EE34CD565C6DjCb4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05FF80CD7416FADE935AB4B7995AC5ED5C1B64FBAAC0B43ACB5E9FE8F2BE34D7FA5EE34CD565C6BjCb5L" TargetMode="External"/><Relationship Id="rId5" Type="http://schemas.openxmlformats.org/officeDocument/2006/relationships/hyperlink" Target="consultantplus://offline/ref=C91763CF386067CD1F4875509CA86E883AF212F401AB34AC150150B845BB0EBEC68E4AB7355F6657C24329p96E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1625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12</cp:revision>
  <cp:lastPrinted>2017-10-04T06:23:00Z</cp:lastPrinted>
  <dcterms:created xsi:type="dcterms:W3CDTF">2015-06-26T11:11:00Z</dcterms:created>
  <dcterms:modified xsi:type="dcterms:W3CDTF">2017-10-04T06:24:00Z</dcterms:modified>
</cp:coreProperties>
</file>