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 w:rsidR="00AB69E5">
        <w:rPr>
          <w:rFonts w:ascii="Times New Roman" w:hAnsi="Times New Roman"/>
          <w:sz w:val="20"/>
          <w:szCs w:val="20"/>
        </w:rPr>
        <w:t>8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4670CB" w:rsidRPr="00F84C16" w:rsidRDefault="004670CB" w:rsidP="009A136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B71D6B" w:rsidRDefault="00194C6C" w:rsidP="00F84C16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ДОГОВОР </w:t>
      </w:r>
    </w:p>
    <w:p w:rsidR="00194C6C" w:rsidRPr="00B71D6B" w:rsidRDefault="00194C6C" w:rsidP="00F84C16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АРЕНДЫ ЗЕМЕЛЬНОГО УЧАСТКА</w:t>
      </w:r>
      <w:r w:rsidR="00F84C16" w:rsidRPr="00B71D6B">
        <w:rPr>
          <w:rFonts w:ascii="Times New Roman" w:hAnsi="Times New Roman"/>
        </w:rPr>
        <w:t>, НАХОДЯЩЕГОСЯ В МУНИЦИПАЛЬНОЙ СОБСТВЕННОСТИ № ___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F84C16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Тверская область, </w:t>
      </w:r>
      <w:proofErr w:type="gramStart"/>
      <w:r w:rsidRPr="00B71D6B">
        <w:rPr>
          <w:rFonts w:ascii="Times New Roman" w:hAnsi="Times New Roman"/>
        </w:rPr>
        <w:t>г</w:t>
      </w:r>
      <w:proofErr w:type="gramEnd"/>
      <w:r w:rsidRPr="00B71D6B">
        <w:rPr>
          <w:rFonts w:ascii="Times New Roman" w:hAnsi="Times New Roman"/>
        </w:rPr>
        <w:t>. Конаково                                                                  «___»</w:t>
      </w:r>
      <w:r w:rsidR="00194C6C" w:rsidRPr="00B71D6B">
        <w:rPr>
          <w:rFonts w:ascii="Times New Roman" w:hAnsi="Times New Roman"/>
        </w:rPr>
        <w:t xml:space="preserve"> ___________ 20__года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F84C16" w:rsidRPr="00B71D6B" w:rsidRDefault="00F84C16" w:rsidP="00F84C16">
      <w:pPr>
        <w:ind w:firstLine="567"/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B71D6B">
        <w:rPr>
          <w:sz w:val="22"/>
          <w:szCs w:val="22"/>
        </w:rPr>
        <w:t>Вершининой</w:t>
      </w:r>
      <w:proofErr w:type="spellEnd"/>
      <w:r w:rsidRPr="00B71D6B">
        <w:rPr>
          <w:sz w:val="22"/>
          <w:szCs w:val="22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B71D6B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B71D6B">
        <w:rPr>
          <w:rFonts w:ascii="Times New Roman" w:hAnsi="Times New Roman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Предмет Договора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1.1. </w:t>
      </w:r>
      <w:proofErr w:type="gramStart"/>
      <w:r w:rsidRPr="00B71D6B">
        <w:rPr>
          <w:rFonts w:ascii="Times New Roman" w:hAnsi="Times New Roman"/>
        </w:rPr>
        <w:t>Арендодатель предоставляет, а Арендатор принимает</w:t>
      </w:r>
      <w:r w:rsidR="00F84C16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 xml:space="preserve">в аренду земельный участок (далее </w:t>
      </w:r>
      <w:proofErr w:type="gramEnd"/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proofErr w:type="gramStart"/>
      <w:r w:rsidRPr="00B71D6B">
        <w:rPr>
          <w:rFonts w:ascii="Times New Roman" w:hAnsi="Times New Roman"/>
        </w:rPr>
        <w:t>-</w:t>
      </w:r>
      <w:r w:rsidR="00F84C16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 xml:space="preserve">Участок), </w:t>
      </w:r>
      <w:r w:rsidR="00F84C16" w:rsidRPr="00B71D6B">
        <w:rPr>
          <w:rFonts w:ascii="Times New Roman" w:hAnsi="Times New Roman"/>
        </w:rPr>
        <w:t xml:space="preserve">категория земель: </w:t>
      </w:r>
      <w:r w:rsidR="00D37C85" w:rsidRPr="00B71D6B">
        <w:rPr>
          <w:rFonts w:ascii="Times New Roman" w:hAnsi="Times New Roman"/>
        </w:rPr>
        <w:t>____________________________</w:t>
      </w:r>
      <w:r w:rsidR="00F84C16" w:rsidRPr="00B71D6B">
        <w:rPr>
          <w:rFonts w:ascii="Times New Roman" w:hAnsi="Times New Roman"/>
        </w:rPr>
        <w:t xml:space="preserve">, разрешенное использование: </w:t>
      </w:r>
      <w:r w:rsidR="00D37C85" w:rsidRPr="00B71D6B">
        <w:rPr>
          <w:rFonts w:ascii="Times New Roman" w:hAnsi="Times New Roman"/>
        </w:rPr>
        <w:t>_______________________</w:t>
      </w:r>
      <w:r w:rsidR="00F84C16" w:rsidRPr="00B71D6B">
        <w:rPr>
          <w:rFonts w:ascii="Times New Roman" w:hAnsi="Times New Roman"/>
        </w:rPr>
        <w:t xml:space="preserve">, общая площадь </w:t>
      </w:r>
      <w:r w:rsidR="00D37C85" w:rsidRPr="00B71D6B">
        <w:rPr>
          <w:rFonts w:ascii="Times New Roman" w:hAnsi="Times New Roman"/>
        </w:rPr>
        <w:t>________</w:t>
      </w:r>
      <w:r w:rsidR="00F84C16" w:rsidRPr="00B71D6B">
        <w:rPr>
          <w:rFonts w:ascii="Times New Roman" w:hAnsi="Times New Roman"/>
        </w:rPr>
        <w:t xml:space="preserve"> кв.м., адрес (местонахождение) объекта: </w:t>
      </w:r>
      <w:r w:rsidR="00D37C85" w:rsidRPr="00B71D6B">
        <w:rPr>
          <w:rFonts w:ascii="Times New Roman" w:hAnsi="Times New Roman"/>
        </w:rPr>
        <w:t>________________________________________________</w:t>
      </w:r>
      <w:r w:rsidR="00F84C16" w:rsidRPr="00B71D6B">
        <w:rPr>
          <w:rFonts w:ascii="Times New Roman" w:hAnsi="Times New Roman"/>
        </w:rPr>
        <w:t>.</w:t>
      </w:r>
      <w:proofErr w:type="gramEnd"/>
      <w:r w:rsidR="00F84C16" w:rsidRPr="00B71D6B">
        <w:rPr>
          <w:rFonts w:ascii="Times New Roman" w:hAnsi="Times New Roman"/>
        </w:rPr>
        <w:t xml:space="preserve"> Кадастровый номер: </w:t>
      </w:r>
      <w:r w:rsidR="00D37C85" w:rsidRPr="00B71D6B">
        <w:rPr>
          <w:rFonts w:ascii="Times New Roman" w:hAnsi="Times New Roman"/>
        </w:rPr>
        <w:t>________________</w:t>
      </w:r>
      <w:r w:rsidR="00AE7587" w:rsidRPr="00B71D6B">
        <w:rPr>
          <w:rFonts w:ascii="Times New Roman" w:hAnsi="Times New Roman"/>
        </w:rPr>
        <w:t>.</w:t>
      </w:r>
      <w:r w:rsidRPr="00B71D6B">
        <w:rPr>
          <w:rFonts w:ascii="Times New Roman" w:hAnsi="Times New Roman"/>
        </w:rPr>
        <w:t xml:space="preserve"> </w:t>
      </w:r>
    </w:p>
    <w:p w:rsidR="00F84C16" w:rsidRPr="00B71D6B" w:rsidRDefault="00F84C16" w:rsidP="00F8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B71D6B" w:rsidRDefault="00F84C16" w:rsidP="00F8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(указать реквизиты </w:t>
      </w:r>
      <w:proofErr w:type="spellStart"/>
      <w:r w:rsidRPr="00B71D6B">
        <w:rPr>
          <w:rFonts w:ascii="Times New Roman" w:hAnsi="Times New Roman" w:cs="Times New Roman"/>
          <w:sz w:val="22"/>
          <w:szCs w:val="22"/>
        </w:rPr>
        <w:t>правоподтверждающего</w:t>
      </w:r>
      <w:proofErr w:type="spellEnd"/>
      <w:r w:rsidRPr="00B71D6B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F84C16" w:rsidRPr="00B71D6B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B71D6B" w:rsidRDefault="00F84C16" w:rsidP="00F8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>1.4. Обременения  земельного   участка   и   ограничения   его использования: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___________________________________________________________________.</w:t>
      </w:r>
    </w:p>
    <w:p w:rsidR="00194C6C" w:rsidRPr="00B71D6B" w:rsidRDefault="004B3190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1.5. </w:t>
      </w:r>
      <w:r w:rsidR="00194C6C" w:rsidRPr="00B71D6B">
        <w:rPr>
          <w:rFonts w:ascii="Times New Roman" w:hAnsi="Times New Roman"/>
        </w:rPr>
        <w:t>На Участке нет объектов недвижимого имущества.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2. </w:t>
      </w:r>
      <w:r w:rsidR="00194C6C" w:rsidRPr="00B71D6B">
        <w:rPr>
          <w:rFonts w:ascii="Times New Roman" w:hAnsi="Times New Roman"/>
        </w:rPr>
        <w:t>Срок Договора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2.1. Договор заключается сроком на</w:t>
      </w:r>
      <w:proofErr w:type="gramStart"/>
      <w:r w:rsidRPr="00B71D6B">
        <w:rPr>
          <w:rFonts w:ascii="Times New Roman" w:hAnsi="Times New Roman"/>
        </w:rPr>
        <w:t xml:space="preserve"> _____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 xml:space="preserve">(_____) </w:t>
      </w:r>
      <w:proofErr w:type="gramEnd"/>
      <w:r w:rsidRPr="00B71D6B">
        <w:rPr>
          <w:rFonts w:ascii="Times New Roman" w:hAnsi="Times New Roman"/>
        </w:rPr>
        <w:t>лет.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2.2. Участок считается переданным Арендодателем в аренду Арендатору </w:t>
      </w:r>
      <w:proofErr w:type="gramStart"/>
      <w:r w:rsidRPr="00B71D6B">
        <w:rPr>
          <w:rFonts w:ascii="Times New Roman" w:hAnsi="Times New Roman"/>
        </w:rPr>
        <w:t>с даты подписания</w:t>
      </w:r>
      <w:proofErr w:type="gramEnd"/>
      <w:r w:rsidRPr="00B71D6B">
        <w:rPr>
          <w:rFonts w:ascii="Times New Roman" w:hAnsi="Times New Roman"/>
        </w:rPr>
        <w:t xml:space="preserve"> акта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proofErr w:type="gramStart"/>
      <w:r w:rsidRPr="00B71D6B">
        <w:rPr>
          <w:rFonts w:ascii="Times New Roman" w:hAnsi="Times New Roman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B71D6B" w:rsidRDefault="00194C6C" w:rsidP="004B3190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2.3. Договор считается заключенным </w:t>
      </w:r>
      <w:proofErr w:type="gramStart"/>
      <w:r w:rsidRPr="00B71D6B">
        <w:rPr>
          <w:rFonts w:ascii="Times New Roman" w:hAnsi="Times New Roman"/>
        </w:rPr>
        <w:t>с</w:t>
      </w:r>
      <w:proofErr w:type="gramEnd"/>
      <w:r w:rsidRPr="00B71D6B">
        <w:rPr>
          <w:rFonts w:ascii="Times New Roman" w:hAnsi="Times New Roman"/>
        </w:rPr>
        <w:t xml:space="preserve"> даты его государственной регистрации в органе, </w:t>
      </w:r>
      <w:r w:rsidR="004B3190" w:rsidRPr="00B71D6B">
        <w:rPr>
          <w:rFonts w:ascii="Times New Roman" w:hAnsi="Times New Roman"/>
        </w:rPr>
        <w:t>осуществляющем</w:t>
      </w:r>
      <w:r w:rsidRPr="00B71D6B">
        <w:rPr>
          <w:rFonts w:ascii="Times New Roman" w:hAnsi="Times New Roman"/>
        </w:rPr>
        <w:t xml:space="preserve"> государственную регистрацию прав на недвижимое имущество и сделок с ним.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3. </w:t>
      </w:r>
      <w:r w:rsidR="00194C6C" w:rsidRPr="00B71D6B">
        <w:rPr>
          <w:rFonts w:ascii="Times New Roman" w:hAnsi="Times New Roman"/>
        </w:rPr>
        <w:t>Размер и условия внесения арендной платы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3.1. Размер ежегодной арендной платы за Участок устанавливается по результатам аукциона в</w:t>
      </w:r>
      <w:r w:rsidR="008C043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соответствии с Протоколом ___________ от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__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.__.201</w:t>
      </w:r>
      <w:r w:rsidR="00AB69E5">
        <w:rPr>
          <w:rFonts w:ascii="Times New Roman" w:hAnsi="Times New Roman"/>
        </w:rPr>
        <w:t>8</w:t>
      </w:r>
      <w:r w:rsidRPr="00B71D6B">
        <w:rPr>
          <w:rFonts w:ascii="Times New Roman" w:hAnsi="Times New Roman"/>
        </w:rPr>
        <w:t xml:space="preserve"> </w:t>
      </w:r>
      <w:r w:rsidR="008C0439" w:rsidRPr="00B71D6B">
        <w:rPr>
          <w:rFonts w:ascii="Times New Roman" w:hAnsi="Times New Roman"/>
        </w:rPr>
        <w:t>№</w:t>
      </w:r>
      <w:r w:rsidRPr="00B71D6B">
        <w:rPr>
          <w:rFonts w:ascii="Times New Roman" w:hAnsi="Times New Roman"/>
        </w:rPr>
        <w:t xml:space="preserve"> _____________ в размере ____,__ (__________)</w:t>
      </w:r>
      <w:r w:rsidR="008C043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рублей.</w:t>
      </w:r>
    </w:p>
    <w:p w:rsidR="008C0439" w:rsidRPr="00B71D6B" w:rsidRDefault="004B3190" w:rsidP="008C04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3.2. </w:t>
      </w:r>
      <w:r w:rsidR="008C0439" w:rsidRPr="00B71D6B">
        <w:rPr>
          <w:sz w:val="22"/>
          <w:szCs w:val="22"/>
        </w:rPr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B71D6B">
        <w:rPr>
          <w:sz w:val="22"/>
          <w:szCs w:val="22"/>
        </w:rPr>
        <w:t xml:space="preserve"> Стороны считают размер арендной платы измененным </w:t>
      </w:r>
      <w:proofErr w:type="gramStart"/>
      <w:r w:rsidR="00FC07E6" w:rsidRPr="00B71D6B">
        <w:rPr>
          <w:sz w:val="22"/>
          <w:szCs w:val="22"/>
        </w:rPr>
        <w:t>с даты вступления</w:t>
      </w:r>
      <w:proofErr w:type="gramEnd"/>
      <w:r w:rsidR="00FC07E6" w:rsidRPr="00B71D6B">
        <w:rPr>
          <w:sz w:val="22"/>
          <w:szCs w:val="22"/>
        </w:rPr>
        <w:t xml:space="preserve"> в силу указанных нормативно правовых актов МО «Городское поселение город Конаково».</w:t>
      </w:r>
    </w:p>
    <w:p w:rsidR="00194C6C" w:rsidRPr="00B71D6B" w:rsidRDefault="004B3190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3.3. </w:t>
      </w:r>
      <w:r w:rsidR="00194C6C" w:rsidRPr="00B71D6B">
        <w:rPr>
          <w:rFonts w:ascii="Times New Roman" w:hAnsi="Times New Roman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</w:t>
      </w:r>
      <w:r w:rsidR="004B3190" w:rsidRPr="00B71D6B">
        <w:rPr>
          <w:rFonts w:ascii="Times New Roman" w:hAnsi="Times New Roman"/>
        </w:rPr>
        <w:t>4</w:t>
      </w:r>
      <w:r w:rsidRPr="00B71D6B">
        <w:rPr>
          <w:rFonts w:ascii="Times New Roman" w:hAnsi="Times New Roman"/>
        </w:rPr>
        <w:t xml:space="preserve">. </w:t>
      </w:r>
      <w:r w:rsidR="008C0439" w:rsidRPr="00B71D6B">
        <w:rPr>
          <w:rFonts w:ascii="Times New Roman" w:hAnsi="Times New Roman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B71D6B" w:rsidRDefault="00194C6C" w:rsidP="008C0439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</w:t>
      </w:r>
      <w:r w:rsidR="007948CB" w:rsidRPr="00B71D6B">
        <w:rPr>
          <w:rFonts w:ascii="Times New Roman" w:hAnsi="Times New Roman"/>
        </w:rPr>
        <w:t>5</w:t>
      </w:r>
      <w:r w:rsidRPr="00B71D6B">
        <w:rPr>
          <w:rFonts w:ascii="Times New Roman" w:hAnsi="Times New Roman"/>
        </w:rPr>
        <w:t xml:space="preserve">. Арендная плата вносится Арендатором </w:t>
      </w:r>
      <w:r w:rsidR="00FC07E6" w:rsidRPr="00B71D6B">
        <w:rPr>
          <w:rFonts w:ascii="Times New Roman" w:hAnsi="Times New Roman"/>
        </w:rPr>
        <w:t>следующими частями и в сроки (периоды)</w:t>
      </w:r>
      <w:r w:rsidR="007948CB" w:rsidRPr="00B71D6B">
        <w:rPr>
          <w:rFonts w:ascii="Times New Roman" w:hAnsi="Times New Roman"/>
        </w:rPr>
        <w:t>:</w:t>
      </w:r>
    </w:p>
    <w:p w:rsidR="00D37C85" w:rsidRPr="00B71D6B" w:rsidRDefault="00D37C85" w:rsidP="00D37C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1D6B">
        <w:rPr>
          <w:sz w:val="22"/>
          <w:szCs w:val="22"/>
        </w:rPr>
        <w:t>физическими лицами:</w:t>
      </w:r>
    </w:p>
    <w:p w:rsidR="00D37C85" w:rsidRPr="00B71D6B" w:rsidRDefault="00D37C85" w:rsidP="00D37C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1D6B">
        <w:rPr>
          <w:sz w:val="22"/>
          <w:szCs w:val="22"/>
        </w:rPr>
        <w:lastRenderedPageBreak/>
        <w:t>- не позднее 15.09 - 1/2 годовой суммы;</w:t>
      </w:r>
    </w:p>
    <w:p w:rsidR="00D37C85" w:rsidRPr="00B71D6B" w:rsidRDefault="00D37C85" w:rsidP="00D37C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1D6B">
        <w:rPr>
          <w:sz w:val="22"/>
          <w:szCs w:val="22"/>
        </w:rPr>
        <w:t>- не позднее 15.11 - 1/2 годовой суммы.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ИНН 6911028153; КПП 694901001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proofErr w:type="gramStart"/>
      <w:r w:rsidRPr="00B71D6B">
        <w:rPr>
          <w:rFonts w:ascii="Times New Roman" w:hAnsi="Times New Roman"/>
          <w:b/>
        </w:rPr>
        <w:t>р</w:t>
      </w:r>
      <w:proofErr w:type="gramEnd"/>
      <w:r w:rsidRPr="00B71D6B">
        <w:rPr>
          <w:rFonts w:ascii="Times New Roman" w:hAnsi="Times New Roman"/>
          <w:b/>
        </w:rPr>
        <w:t>/с 40101810600000010005 в Банке отделение Тверь г.</w:t>
      </w:r>
      <w:r w:rsidR="00A17DA8" w:rsidRPr="00B71D6B">
        <w:rPr>
          <w:rFonts w:ascii="Times New Roman" w:hAnsi="Times New Roman"/>
          <w:b/>
        </w:rPr>
        <w:t xml:space="preserve"> </w:t>
      </w:r>
      <w:r w:rsidRPr="00B71D6B">
        <w:rPr>
          <w:rFonts w:ascii="Times New Roman" w:hAnsi="Times New Roman"/>
          <w:b/>
        </w:rPr>
        <w:t>Тверь; БИК 042809001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КБК 723 111 050251</w:t>
      </w:r>
      <w:r w:rsidR="00A17DA8" w:rsidRPr="00B71D6B">
        <w:rPr>
          <w:rFonts w:ascii="Times New Roman" w:hAnsi="Times New Roman"/>
          <w:b/>
        </w:rPr>
        <w:t>3</w:t>
      </w:r>
      <w:r w:rsidRPr="00B71D6B">
        <w:rPr>
          <w:rFonts w:ascii="Times New Roman" w:hAnsi="Times New Roman"/>
          <w:b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ОКТМО 28630101</w:t>
      </w:r>
    </w:p>
    <w:p w:rsidR="008C0439" w:rsidRPr="00B71D6B" w:rsidRDefault="007948CB" w:rsidP="008C0439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  <w:b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B71D6B">
        <w:rPr>
          <w:rFonts w:ascii="Times New Roman" w:hAnsi="Times New Roman"/>
          <w:b/>
        </w:rPr>
        <w:t>от</w:t>
      </w:r>
      <w:proofErr w:type="gramEnd"/>
      <w:r w:rsidRPr="00B71D6B">
        <w:rPr>
          <w:rFonts w:ascii="Times New Roman" w:hAnsi="Times New Roman"/>
          <w:b/>
        </w:rPr>
        <w:t xml:space="preserve"> ___за ___ год.»</w:t>
      </w:r>
      <w:r w:rsidR="00AB69E5">
        <w:rPr>
          <w:rFonts w:ascii="Times New Roman" w:hAnsi="Times New Roman"/>
          <w:b/>
        </w:rPr>
        <w:t xml:space="preserve"> </w:t>
      </w:r>
      <w:r w:rsidR="008C0439" w:rsidRPr="00B71D6B">
        <w:rPr>
          <w:rFonts w:ascii="Times New Roman" w:hAnsi="Times New Roman"/>
        </w:rPr>
        <w:t>(Реквизиты могут изменяться).</w:t>
      </w:r>
    </w:p>
    <w:p w:rsidR="008C0439" w:rsidRPr="00B71D6B" w:rsidRDefault="008C0439" w:rsidP="008C0439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 </w:t>
      </w:r>
      <w:r w:rsidR="00194C6C" w:rsidRPr="00B71D6B">
        <w:rPr>
          <w:rFonts w:ascii="Times New Roman" w:hAnsi="Times New Roman"/>
        </w:rPr>
        <w:t>Права и обязанности Сторон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4.1. Арендодатель имеет право: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арендной платы в течение двух периодов подряд.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B71D6B">
        <w:rPr>
          <w:rFonts w:ascii="Times New Roman" w:hAnsi="Times New Roman"/>
        </w:rPr>
        <w:t>на</w:t>
      </w:r>
      <w:proofErr w:type="gramEnd"/>
      <w:r w:rsidRPr="00B71D6B">
        <w:rPr>
          <w:rFonts w:ascii="Times New Roman" w:hAnsi="Times New Roman"/>
        </w:rPr>
        <w:t xml:space="preserve">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предмет соблюдения условий 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4.1.3. На возмещение убытков, причиненных ухудшением качества Участка и в результате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использования Участка не по целевому назначению и (или) не в соответствии с разрешенным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использованием и с нарушением законодательства.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 Арендодатель обязан: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4.2.1. Выполнять в полном объеме все условия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4.2.2. Передать Арендатору Участок по акту приема-передачи.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4.2.3. Письменно уведомить Арендатора об изменении реквизитов, указанных в п. 3.</w:t>
      </w:r>
      <w:r w:rsidR="00FC07E6" w:rsidRPr="00B71D6B">
        <w:rPr>
          <w:rFonts w:ascii="Times New Roman" w:hAnsi="Times New Roman"/>
        </w:rPr>
        <w:t>6</w:t>
      </w:r>
      <w:r w:rsidRPr="00B71D6B">
        <w:rPr>
          <w:rFonts w:ascii="Times New Roman" w:hAnsi="Times New Roman"/>
        </w:rPr>
        <w:t xml:space="preserve"> настоящего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Договора, для перечисления арендной платы.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 w:rsidRPr="00B71D6B">
        <w:rPr>
          <w:rFonts w:ascii="Times New Roman" w:hAnsi="Times New Roman"/>
        </w:rPr>
        <w:t xml:space="preserve">в случаях, указанных в </w:t>
      </w:r>
      <w:proofErr w:type="spellStart"/>
      <w:r w:rsidR="00FC07E6" w:rsidRPr="00B71D6B">
        <w:rPr>
          <w:rFonts w:ascii="Times New Roman" w:hAnsi="Times New Roman"/>
        </w:rPr>
        <w:t>пп</w:t>
      </w:r>
      <w:proofErr w:type="spellEnd"/>
      <w:r w:rsidR="00FC07E6" w:rsidRPr="00B71D6B">
        <w:rPr>
          <w:rFonts w:ascii="Times New Roman" w:hAnsi="Times New Roman"/>
        </w:rPr>
        <w:t xml:space="preserve">. 3.2 </w:t>
      </w:r>
      <w:r w:rsidRPr="00B71D6B">
        <w:rPr>
          <w:rFonts w:ascii="Times New Roman" w:hAnsi="Times New Roman"/>
        </w:rPr>
        <w:t>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4.2.5. Не вмешиваться в хозяйственную деятельность Арендатора, если она не противоречит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условиям Договора и действующему законодательству.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4.3. Арендатор имеет право: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4.3.1. Использовать Участок на условиях, установленных настоящим Договором.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4.3.2. С согласия Арендодателя сдавать Участок в субаренду, а также с согласия Арендодателя</w:t>
      </w:r>
      <w:r w:rsidR="00AB69E5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передавать свои права и обязанности по Договору третьим лицам.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4.4.Арендатор обязан: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4.4.1. Выполнять в полном объеме все условия 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4.4.2. Использовать Участок в соответствии с целевым назначением и разрешенным использованием</w:t>
      </w:r>
      <w:r w:rsidRPr="00B71D6B">
        <w:rPr>
          <w:rFonts w:ascii="Times New Roman" w:hAnsi="Times New Roman"/>
          <w:b/>
        </w:rPr>
        <w:t>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4.4.3. Принять Участок по акту приема-передачи от Арендодателя.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4.4.5. Обеспечить Арендодателю</w:t>
      </w:r>
      <w:r w:rsidR="00512F2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недвижимое имущество и сделок с ним.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4.4.7. В течение 7 (семи) календарных дней </w:t>
      </w:r>
      <w:proofErr w:type="gramStart"/>
      <w:r w:rsidRPr="00B71D6B">
        <w:rPr>
          <w:rFonts w:ascii="Times New Roman" w:hAnsi="Times New Roman"/>
        </w:rPr>
        <w:t>с даты получения</w:t>
      </w:r>
      <w:proofErr w:type="gramEnd"/>
      <w:r w:rsidRPr="00B71D6B">
        <w:rPr>
          <w:rFonts w:ascii="Times New Roman" w:hAnsi="Times New Roman"/>
        </w:rPr>
        <w:t xml:space="preserve"> зарегистрированного Договора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направить Арендодателю один экземпляр.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</w:t>
      </w:r>
      <w:r w:rsidR="003A6B61">
        <w:rPr>
          <w:rFonts w:ascii="Times New Roman" w:hAnsi="Times New Roman"/>
        </w:rPr>
        <w:t>8</w:t>
      </w:r>
      <w:r w:rsidRPr="00B71D6B">
        <w:rPr>
          <w:rFonts w:ascii="Times New Roman" w:hAnsi="Times New Roman"/>
        </w:rPr>
        <w:t xml:space="preserve">. Письменно сообщить Арендодателю не </w:t>
      </w:r>
      <w:proofErr w:type="gramStart"/>
      <w:r w:rsidRPr="00B71D6B">
        <w:rPr>
          <w:rFonts w:ascii="Times New Roman" w:hAnsi="Times New Roman"/>
        </w:rPr>
        <w:t>позднее</w:t>
      </w:r>
      <w:proofErr w:type="gramEnd"/>
      <w:r w:rsidRPr="00B71D6B">
        <w:rPr>
          <w:rFonts w:ascii="Times New Roman" w:hAnsi="Times New Roman"/>
        </w:rPr>
        <w:t xml:space="preserve"> чем за 3 (три) месяца о предстоящем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</w:t>
      </w:r>
      <w:r w:rsidR="003A6B61">
        <w:rPr>
          <w:rFonts w:ascii="Times New Roman" w:hAnsi="Times New Roman"/>
        </w:rPr>
        <w:t>9</w:t>
      </w:r>
      <w:r w:rsidRPr="00B71D6B">
        <w:rPr>
          <w:rFonts w:ascii="Times New Roman" w:hAnsi="Times New Roman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4.4.1</w:t>
      </w:r>
      <w:r w:rsidR="003A6B61">
        <w:rPr>
          <w:rFonts w:ascii="Times New Roman" w:hAnsi="Times New Roman"/>
        </w:rPr>
        <w:t>0</w:t>
      </w:r>
      <w:r w:rsidRPr="00B71D6B">
        <w:rPr>
          <w:rFonts w:ascii="Times New Roman" w:hAnsi="Times New Roman"/>
        </w:rPr>
        <w:t>. Своевременно письменно уведомить Арендодателя об изменении своих почтовых и</w:t>
      </w:r>
      <w:r w:rsidR="00512F2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банковских реквизитов.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4.4.1</w:t>
      </w:r>
      <w:r w:rsidR="003A6B61">
        <w:rPr>
          <w:rFonts w:ascii="Times New Roman" w:hAnsi="Times New Roman"/>
        </w:rPr>
        <w:t>1</w:t>
      </w:r>
      <w:r w:rsidRPr="00B71D6B">
        <w:rPr>
          <w:rFonts w:ascii="Times New Roman" w:hAnsi="Times New Roman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арендную плату в течение 5 (пяти) рабочих дней со дня получения такого предупреждения.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4.5. Арендодатель и Арендатор имеют иные права и </w:t>
      </w:r>
      <w:proofErr w:type="gramStart"/>
      <w:r w:rsidRPr="00B71D6B">
        <w:rPr>
          <w:rFonts w:ascii="Times New Roman" w:hAnsi="Times New Roman"/>
        </w:rPr>
        <w:t>несут иные обязанности</w:t>
      </w:r>
      <w:proofErr w:type="gramEnd"/>
      <w:r w:rsidRPr="00B71D6B">
        <w:rPr>
          <w:rFonts w:ascii="Times New Roman" w:hAnsi="Times New Roman"/>
        </w:rPr>
        <w:t>, установленные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законодательством.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5. </w:t>
      </w:r>
      <w:r w:rsidR="00194C6C" w:rsidRPr="00B71D6B">
        <w:rPr>
          <w:rFonts w:ascii="Times New Roman" w:hAnsi="Times New Roman"/>
        </w:rPr>
        <w:t>Ответственность Сторон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5.1. За нарушение условий настоящего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Договора Стороны несут ответственность, предусмотренную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законодательством Российской Федерации.</w:t>
      </w:r>
    </w:p>
    <w:p w:rsidR="00644C96" w:rsidRPr="00B71D6B" w:rsidRDefault="00194C6C" w:rsidP="00644C9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5.2. </w:t>
      </w:r>
      <w:r w:rsidR="00644C96" w:rsidRPr="00B71D6B">
        <w:rPr>
          <w:rFonts w:ascii="Times New Roman" w:hAnsi="Times New Roman"/>
        </w:rPr>
        <w:t>В случае неуплаты арендной платы в установленные Договором сроки арендатор уплачивает пени:</w:t>
      </w:r>
    </w:p>
    <w:p w:rsidR="00644C96" w:rsidRPr="00B71D6B" w:rsidRDefault="00644C96" w:rsidP="00644C9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- </w:t>
      </w:r>
      <w:bookmarkStart w:id="0" w:name="_GoBack"/>
      <w:bookmarkEnd w:id="0"/>
      <w:r w:rsidRPr="00B71D6B">
        <w:rPr>
          <w:rFonts w:ascii="Times New Roman" w:hAnsi="Times New Roman"/>
        </w:rPr>
        <w:t>в размере 0,05% просроченной суммы арендной платы за каждый день просрочки для физических лиц.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5.</w:t>
      </w:r>
      <w:r w:rsidR="00512F29" w:rsidRPr="00B71D6B">
        <w:rPr>
          <w:rFonts w:ascii="Times New Roman" w:hAnsi="Times New Roman"/>
        </w:rPr>
        <w:t>3</w:t>
      </w:r>
      <w:r w:rsidRPr="00B71D6B">
        <w:rPr>
          <w:rFonts w:ascii="Times New Roman" w:hAnsi="Times New Roman"/>
        </w:rPr>
        <w:t>. Ответственность Сторон за нарушение обязательств по Договору, вызванных действием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обстоятельств непреодолимой силы, регулируется законодательством Российской Федерации.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6. </w:t>
      </w:r>
      <w:r w:rsidR="00194C6C" w:rsidRPr="00B71D6B">
        <w:rPr>
          <w:rFonts w:ascii="Times New Roman" w:hAnsi="Times New Roman"/>
        </w:rPr>
        <w:t>Изменение, расторжение и прекращение Договора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6.1. Все изменения и (или) дополнения к настоящему Договору оформляются Сторонами в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письменной форме и регистрируются в установленном законом порядке.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6.2. Настоящий </w:t>
      </w:r>
      <w:proofErr w:type="gramStart"/>
      <w:r w:rsidRPr="00B71D6B">
        <w:rPr>
          <w:rFonts w:ascii="Times New Roman" w:hAnsi="Times New Roman"/>
        </w:rPr>
        <w:t>Договор</w:t>
      </w:r>
      <w:proofErr w:type="gramEnd"/>
      <w:r w:rsidRPr="00B71D6B">
        <w:rPr>
          <w:rFonts w:ascii="Times New Roman" w:hAnsi="Times New Roman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 w:rsidRPr="00B71D6B">
        <w:rPr>
          <w:rFonts w:ascii="Times New Roman" w:hAnsi="Times New Roman"/>
        </w:rPr>
        <w:t>е</w:t>
      </w:r>
      <w:r w:rsidRPr="00B71D6B">
        <w:rPr>
          <w:rFonts w:ascii="Times New Roman" w:hAnsi="Times New Roman"/>
        </w:rPr>
        <w:t xml:space="preserve"> 4.1.1., </w:t>
      </w:r>
      <w:r w:rsidR="0006671C" w:rsidRPr="00B71D6B">
        <w:rPr>
          <w:rFonts w:ascii="Times New Roman" w:hAnsi="Times New Roman"/>
        </w:rPr>
        <w:t xml:space="preserve">и (или) в связи с нарушением пунктов </w:t>
      </w:r>
      <w:r w:rsidR="003C02B0">
        <w:rPr>
          <w:rFonts w:ascii="Times New Roman" w:hAnsi="Times New Roman"/>
        </w:rPr>
        <w:t xml:space="preserve">4.4.4. </w:t>
      </w:r>
      <w:r w:rsidRPr="00B71D6B">
        <w:rPr>
          <w:rFonts w:ascii="Times New Roman" w:hAnsi="Times New Roman"/>
        </w:rPr>
        <w:t>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7. </w:t>
      </w:r>
      <w:r w:rsidR="00194C6C" w:rsidRPr="00B71D6B">
        <w:rPr>
          <w:rFonts w:ascii="Times New Roman" w:hAnsi="Times New Roman"/>
        </w:rPr>
        <w:t>Рассмотрение споров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8. </w:t>
      </w:r>
      <w:r w:rsidR="00194C6C" w:rsidRPr="00B71D6B">
        <w:rPr>
          <w:rFonts w:ascii="Times New Roman" w:hAnsi="Times New Roman"/>
        </w:rPr>
        <w:t>Особые условия Договора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8.</w:t>
      </w:r>
      <w:r w:rsidR="00DA56F5" w:rsidRPr="00B71D6B">
        <w:rPr>
          <w:rFonts w:ascii="Times New Roman" w:hAnsi="Times New Roman"/>
        </w:rPr>
        <w:t>1</w:t>
      </w:r>
      <w:r w:rsidRPr="00B71D6B">
        <w:rPr>
          <w:rFonts w:ascii="Times New Roman" w:hAnsi="Times New Roman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8.</w:t>
      </w:r>
      <w:r w:rsidR="00DA56F5" w:rsidRPr="00B71D6B">
        <w:rPr>
          <w:rFonts w:ascii="Times New Roman" w:hAnsi="Times New Roman"/>
        </w:rPr>
        <w:t>2</w:t>
      </w:r>
      <w:r w:rsidRPr="00B71D6B">
        <w:rPr>
          <w:rFonts w:ascii="Times New Roman" w:hAnsi="Times New Roman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proofErr w:type="gramStart"/>
      <w:r w:rsidRPr="00B71D6B">
        <w:rPr>
          <w:rFonts w:ascii="Times New Roman" w:hAnsi="Times New Roman"/>
        </w:rPr>
        <w:t>осуществляющий</w:t>
      </w:r>
      <w:proofErr w:type="gramEnd"/>
      <w:r w:rsidRPr="00B71D6B">
        <w:rPr>
          <w:rFonts w:ascii="Times New Roman" w:hAnsi="Times New Roman"/>
        </w:rPr>
        <w:t xml:space="preserve"> государственную регистрацию прав на недвижимое имущество и сделок с ним.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9. </w:t>
      </w:r>
      <w:r w:rsidR="00194C6C" w:rsidRPr="00B71D6B">
        <w:rPr>
          <w:rFonts w:ascii="Times New Roman" w:hAnsi="Times New Roman"/>
        </w:rPr>
        <w:t>Подписи сторон</w:t>
      </w: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71D6B" w:rsidTr="00FB5184">
        <w:tc>
          <w:tcPr>
            <w:tcW w:w="4785" w:type="dxa"/>
          </w:tcPr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Арендодатель: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ИНН 6911028153;   КПП 694901001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Юридический и почтовый адрес: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Россия, 171252, Тверская обл., г. Конаково, ул. Энергетиков, д. 13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Зав. отделом 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____________ О.В. Вершинина                              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М.П.</w:t>
            </w:r>
          </w:p>
        </w:tc>
        <w:tc>
          <w:tcPr>
            <w:tcW w:w="4786" w:type="dxa"/>
          </w:tcPr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Арендатор: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____________ / ____________</w:t>
            </w:r>
          </w:p>
        </w:tc>
      </w:tr>
    </w:tbl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AB69E5" w:rsidRDefault="00AB69E5" w:rsidP="00AE7587">
      <w:pPr>
        <w:jc w:val="center"/>
        <w:rPr>
          <w:sz w:val="22"/>
          <w:szCs w:val="22"/>
        </w:rPr>
      </w:pPr>
    </w:p>
    <w:p w:rsidR="00AB69E5" w:rsidRDefault="00AB69E5" w:rsidP="00AE7587">
      <w:pPr>
        <w:jc w:val="center"/>
        <w:rPr>
          <w:sz w:val="22"/>
          <w:szCs w:val="22"/>
        </w:rPr>
      </w:pPr>
    </w:p>
    <w:p w:rsidR="00AB69E5" w:rsidRDefault="00AB69E5" w:rsidP="00AE7587">
      <w:pPr>
        <w:jc w:val="center"/>
        <w:rPr>
          <w:sz w:val="22"/>
          <w:szCs w:val="22"/>
        </w:rPr>
      </w:pPr>
    </w:p>
    <w:p w:rsidR="00AE7587" w:rsidRPr="00B71D6B" w:rsidRDefault="00AE7587" w:rsidP="00AE7587">
      <w:pPr>
        <w:jc w:val="center"/>
        <w:rPr>
          <w:sz w:val="22"/>
          <w:szCs w:val="22"/>
        </w:rPr>
      </w:pPr>
      <w:r w:rsidRPr="00B71D6B">
        <w:rPr>
          <w:sz w:val="22"/>
          <w:szCs w:val="22"/>
        </w:rPr>
        <w:t>Акт приема-передачи земельного участка в аренду</w:t>
      </w:r>
    </w:p>
    <w:p w:rsidR="00AE7587" w:rsidRPr="00B71D6B" w:rsidRDefault="00AE7587" w:rsidP="00AE7587">
      <w:pPr>
        <w:jc w:val="center"/>
        <w:rPr>
          <w:sz w:val="22"/>
          <w:szCs w:val="22"/>
        </w:rPr>
      </w:pPr>
    </w:p>
    <w:p w:rsidR="00AE7587" w:rsidRPr="00B71D6B" w:rsidRDefault="00AE7587" w:rsidP="00AE7587">
      <w:pPr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Тверская область, </w:t>
      </w:r>
      <w:proofErr w:type="gramStart"/>
      <w:r w:rsidRPr="00B71D6B">
        <w:rPr>
          <w:sz w:val="22"/>
          <w:szCs w:val="22"/>
        </w:rPr>
        <w:t>г</w:t>
      </w:r>
      <w:proofErr w:type="gramEnd"/>
      <w:r w:rsidRPr="00B71D6B">
        <w:rPr>
          <w:sz w:val="22"/>
          <w:szCs w:val="22"/>
        </w:rPr>
        <w:t>. Конаково                                                                           «</w:t>
      </w:r>
      <w:r w:rsidRPr="00B71D6B">
        <w:rPr>
          <w:b/>
          <w:sz w:val="22"/>
          <w:szCs w:val="22"/>
        </w:rPr>
        <w:t>___</w:t>
      </w:r>
      <w:r w:rsidRPr="00B71D6B">
        <w:rPr>
          <w:sz w:val="22"/>
          <w:szCs w:val="22"/>
        </w:rPr>
        <w:t>» _______ 201</w:t>
      </w:r>
      <w:r w:rsidR="00B71D6B">
        <w:rPr>
          <w:sz w:val="22"/>
          <w:szCs w:val="22"/>
        </w:rPr>
        <w:t>_</w:t>
      </w:r>
      <w:r w:rsidRPr="00B71D6B">
        <w:rPr>
          <w:sz w:val="22"/>
          <w:szCs w:val="22"/>
        </w:rPr>
        <w:t>г.</w:t>
      </w:r>
    </w:p>
    <w:p w:rsidR="00AE7587" w:rsidRPr="00B71D6B" w:rsidRDefault="00AE7587" w:rsidP="00AE7587">
      <w:pPr>
        <w:jc w:val="both"/>
        <w:rPr>
          <w:sz w:val="22"/>
          <w:szCs w:val="22"/>
        </w:rPr>
      </w:pPr>
    </w:p>
    <w:p w:rsidR="00AE7587" w:rsidRPr="00B71D6B" w:rsidRDefault="00AE7587" w:rsidP="00AE7587">
      <w:pPr>
        <w:jc w:val="both"/>
        <w:rPr>
          <w:sz w:val="22"/>
          <w:szCs w:val="22"/>
        </w:rPr>
      </w:pPr>
    </w:p>
    <w:p w:rsidR="00AE7587" w:rsidRPr="00B71D6B" w:rsidRDefault="00AE7587" w:rsidP="00AE7587">
      <w:pPr>
        <w:ind w:firstLine="567"/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B71D6B">
        <w:rPr>
          <w:sz w:val="22"/>
          <w:szCs w:val="22"/>
        </w:rPr>
        <w:t>Вершининой</w:t>
      </w:r>
      <w:proofErr w:type="spellEnd"/>
      <w:r w:rsidRPr="00B71D6B">
        <w:rPr>
          <w:sz w:val="22"/>
          <w:szCs w:val="22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Pr="00B71D6B" w:rsidRDefault="00AE7587" w:rsidP="00AE7587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_________________________________________, именуемый в  дальнейшем "Арендатор", в лице ________________, действующего на основании_______ с другой стороны, составили настоящий акт приема-передачи о нижеследующем:</w:t>
      </w:r>
    </w:p>
    <w:p w:rsidR="00AE7587" w:rsidRPr="00B71D6B" w:rsidRDefault="00AE7587" w:rsidP="00AE7587">
      <w:pPr>
        <w:jc w:val="both"/>
        <w:rPr>
          <w:sz w:val="22"/>
          <w:szCs w:val="22"/>
        </w:rPr>
      </w:pPr>
    </w:p>
    <w:p w:rsidR="00AE7587" w:rsidRPr="00B71D6B" w:rsidRDefault="00AE7587" w:rsidP="00AE7587">
      <w:pPr>
        <w:numPr>
          <w:ilvl w:val="0"/>
          <w:numId w:val="9"/>
        </w:numPr>
        <w:jc w:val="both"/>
        <w:rPr>
          <w:i/>
          <w:iCs/>
          <w:sz w:val="22"/>
          <w:szCs w:val="22"/>
          <w:u w:val="single"/>
        </w:rPr>
      </w:pPr>
      <w:r w:rsidRPr="00B71D6B">
        <w:rPr>
          <w:sz w:val="22"/>
          <w:szCs w:val="22"/>
        </w:rPr>
        <w:t xml:space="preserve">Арендодатель передает, а Арендатор принимает в аренду земельный участок, далее Участок, категория земель: </w:t>
      </w:r>
      <w:r w:rsidR="00467D59" w:rsidRPr="00B71D6B">
        <w:rPr>
          <w:sz w:val="22"/>
          <w:szCs w:val="22"/>
        </w:rPr>
        <w:t>_</w:t>
      </w:r>
      <w:r w:rsidRPr="00B71D6B">
        <w:rPr>
          <w:sz w:val="22"/>
          <w:szCs w:val="22"/>
        </w:rPr>
        <w:t>.</w:t>
      </w:r>
    </w:p>
    <w:p w:rsidR="00AE7587" w:rsidRPr="00B71D6B" w:rsidRDefault="00AE7587" w:rsidP="00AE7587">
      <w:pPr>
        <w:numPr>
          <w:ilvl w:val="0"/>
          <w:numId w:val="9"/>
        </w:numPr>
        <w:jc w:val="both"/>
        <w:rPr>
          <w:sz w:val="22"/>
          <w:szCs w:val="22"/>
        </w:rPr>
      </w:pPr>
      <w:r w:rsidRPr="00B71D6B">
        <w:rPr>
          <w:sz w:val="22"/>
          <w:szCs w:val="22"/>
        </w:rPr>
        <w:t>Участок передается в качественном состоянии, соответствующем его назначению.</w:t>
      </w:r>
    </w:p>
    <w:p w:rsidR="00AE7587" w:rsidRPr="00B71D6B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Претензий у Арендатора к Арендодателю по передаваемому земельному участку не имеется.</w:t>
      </w:r>
    </w:p>
    <w:p w:rsidR="00AE7587" w:rsidRPr="00B71D6B" w:rsidRDefault="00AE7587" w:rsidP="00AE7587">
      <w:pPr>
        <w:numPr>
          <w:ilvl w:val="0"/>
          <w:numId w:val="9"/>
        </w:numPr>
        <w:spacing w:before="120"/>
        <w:jc w:val="both"/>
        <w:rPr>
          <w:bCs/>
          <w:sz w:val="22"/>
          <w:szCs w:val="22"/>
        </w:rPr>
      </w:pPr>
      <w:r w:rsidRPr="00B71D6B">
        <w:rPr>
          <w:sz w:val="22"/>
          <w:szCs w:val="22"/>
        </w:rPr>
        <w:t xml:space="preserve">Настоящий акт является неотъемлемой частью договора аренды </w:t>
      </w:r>
      <w:r w:rsidRPr="00B71D6B">
        <w:rPr>
          <w:bCs/>
          <w:sz w:val="22"/>
          <w:szCs w:val="22"/>
        </w:rPr>
        <w:t>земельного участка находящегося в муниципальной собственности № __ от «___» _________ 201</w:t>
      </w:r>
      <w:r w:rsidR="00B71D6B">
        <w:rPr>
          <w:bCs/>
          <w:sz w:val="22"/>
          <w:szCs w:val="22"/>
        </w:rPr>
        <w:t>_</w:t>
      </w:r>
      <w:r w:rsidRPr="00B71D6B">
        <w:rPr>
          <w:bCs/>
          <w:sz w:val="22"/>
          <w:szCs w:val="22"/>
        </w:rPr>
        <w:t>г.</w:t>
      </w:r>
    </w:p>
    <w:p w:rsidR="00AE7587" w:rsidRPr="00B71D6B" w:rsidRDefault="00AE7587" w:rsidP="00AE7587">
      <w:pPr>
        <w:jc w:val="both"/>
        <w:rPr>
          <w:i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B71D6B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Арендодатель: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ИНН 6911028153;   КПП 694901001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Юридический и почтовый адрес: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Россия, 171252, Тверская обл., г. Конаково, ул. Энергетиков, д. 13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Зав. отделом 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____________ О.В. Вершинина                              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Арендатор: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____________ / ____________</w:t>
            </w:r>
          </w:p>
        </w:tc>
      </w:tr>
    </w:tbl>
    <w:p w:rsidR="00DA56F5" w:rsidRPr="00B71D6B" w:rsidRDefault="00DA56F5" w:rsidP="00B71D6B">
      <w:pPr>
        <w:pStyle w:val="a7"/>
        <w:jc w:val="both"/>
        <w:rPr>
          <w:rFonts w:ascii="Times New Roman" w:hAnsi="Times New Roman"/>
        </w:rPr>
      </w:pPr>
    </w:p>
    <w:sectPr w:rsidR="00DA56F5" w:rsidRPr="00B71D6B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0D55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D64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B61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2B0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74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11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9E5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1D6B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2EB9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5560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cp:lastPrinted>2018-02-15T11:56:00Z</cp:lastPrinted>
  <dcterms:created xsi:type="dcterms:W3CDTF">2016-07-08T11:02:00Z</dcterms:created>
  <dcterms:modified xsi:type="dcterms:W3CDTF">2018-02-15T11:56:00Z</dcterms:modified>
</cp:coreProperties>
</file>