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A5AA3" w:rsidRDefault="00F84C16" w:rsidP="006A5AA3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="006A5AA3" w:rsidRPr="006A5AA3">
        <w:t xml:space="preserve">Козыревой Любови </w:t>
      </w:r>
      <w:proofErr w:type="spellStart"/>
      <w:r w:rsidR="006A5AA3" w:rsidRPr="006A5AA3">
        <w:t>Фаустовны</w:t>
      </w:r>
      <w:proofErr w:type="spellEnd"/>
      <w:r w:rsidR="006A5AA3" w:rsidRPr="006A5AA3">
        <w:t>,</w:t>
      </w:r>
      <w:r w:rsidR="006A5AA3"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 xml:space="preserve">, с одной стороны, </w:t>
      </w:r>
    </w:p>
    <w:p w:rsidR="00F84C16" w:rsidRPr="006A5AA3" w:rsidRDefault="00F84C16" w:rsidP="006A5AA3">
      <w:pPr>
        <w:ind w:firstLine="567"/>
        <w:jc w:val="both"/>
      </w:pPr>
      <w:proofErr w:type="spellStart"/>
      <w:proofErr w:type="gramStart"/>
      <w:r w:rsidRPr="00F84C16">
        <w:t>и_________________________________________</w:t>
      </w:r>
      <w:proofErr w:type="spellEnd"/>
      <w:r w:rsidRPr="00F84C16"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в аренду земельный участок (далее 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5985" w:rsidRDefault="00194C6C" w:rsidP="00F84C16">
      <w:pPr>
        <w:pStyle w:val="a7"/>
        <w:jc w:val="both"/>
        <w:rPr>
          <w:b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D27C9E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  <w:r w:rsidR="00315985" w:rsidRPr="00315985">
        <w:rPr>
          <w:b/>
        </w:rPr>
        <w:t xml:space="preserve"> </w:t>
      </w:r>
    </w:p>
    <w:p w:rsidR="00194C6C" w:rsidRPr="00701BFB" w:rsidRDefault="00315985" w:rsidP="00F84C16">
      <w:pPr>
        <w:pStyle w:val="a7"/>
        <w:jc w:val="both"/>
        <w:rPr>
          <w:rFonts w:ascii="Times New Roman" w:hAnsi="Times New Roman"/>
          <w:i/>
        </w:rPr>
      </w:pPr>
      <w:r w:rsidRPr="00701BFB">
        <w:rPr>
          <w:rFonts w:ascii="Times New Roman" w:hAnsi="Times New Roman"/>
          <w:i/>
        </w:rPr>
        <w:t>Особые условия договора аренды: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 xml:space="preserve">Размер арендной платы может пересматриваться Арендодателем в одностороннем порядке, ежегодно, но не ранее чем </w:t>
      </w:r>
      <w:r w:rsidR="008C0439" w:rsidRPr="00701BFB">
        <w:rPr>
          <w:i/>
        </w:rPr>
        <w:t xml:space="preserve">через </w:t>
      </w:r>
      <w:r w:rsidR="00701BFB" w:rsidRPr="00701BFB">
        <w:rPr>
          <w:i/>
        </w:rPr>
        <w:t>5 лет</w:t>
      </w:r>
      <w:r w:rsidR="008C0439" w:rsidRPr="008C0439">
        <w:t xml:space="preserve">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lastRenderedPageBreak/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F01C4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01C4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spellEnd"/>
      <w:proofErr w:type="gramEnd"/>
      <w:r w:rsidRPr="00F01C4B">
        <w:rPr>
          <w:rFonts w:ascii="Times New Roman" w:hAnsi="Times New Roman"/>
          <w:b/>
          <w:color w:val="000000" w:themeColor="text1"/>
          <w:sz w:val="24"/>
          <w:szCs w:val="24"/>
        </w:rPr>
        <w:t>/с</w:t>
      </w:r>
      <w:r w:rsidR="007948CB" w:rsidRPr="00701B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40101810600000010005</w:t>
      </w:r>
      <w:r w:rsidR="007948CB" w:rsidRPr="007948CB">
        <w:rPr>
          <w:rFonts w:ascii="Times New Roman" w:hAnsi="Times New Roman"/>
          <w:b/>
          <w:sz w:val="24"/>
          <w:szCs w:val="24"/>
        </w:rPr>
        <w:t xml:space="preserve">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="007948CB" w:rsidRPr="007948CB">
        <w:rPr>
          <w:rFonts w:ascii="Times New Roman" w:hAnsi="Times New Roman"/>
          <w:b/>
          <w:sz w:val="24"/>
          <w:szCs w:val="24"/>
        </w:rPr>
        <w:t>Тверь</w:t>
      </w:r>
      <w:r w:rsidR="007948CB">
        <w:rPr>
          <w:rFonts w:ascii="Times New Roman" w:hAnsi="Times New Roman"/>
          <w:b/>
          <w:sz w:val="24"/>
          <w:szCs w:val="24"/>
        </w:rPr>
        <w:t xml:space="preserve">; </w:t>
      </w:r>
      <w:r w:rsidR="007948CB"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13</w:t>
            </w:r>
          </w:p>
          <w:p w:rsidR="008C0439" w:rsidRPr="008C0439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0439" w:rsidRPr="008C0439">
              <w:rPr>
                <w:rFonts w:ascii="Times New Roman" w:hAnsi="Times New Roman"/>
                <w:sz w:val="24"/>
                <w:szCs w:val="24"/>
              </w:rPr>
              <w:t>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27C9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C166F3">
        <w:t>9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C166F3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Pr="006A5AA3">
        <w:t xml:space="preserve">Козыревой Любови </w:t>
      </w:r>
      <w:proofErr w:type="spellStart"/>
      <w:r w:rsidRPr="006A5AA3">
        <w:t>Фаустовны</w:t>
      </w:r>
      <w:proofErr w:type="spellEnd"/>
      <w:r w:rsidRPr="006A5AA3">
        <w:t>,</w:t>
      </w:r>
      <w:r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>,</w:t>
      </w:r>
      <w:r w:rsidR="00AE7587" w:rsidRPr="00F84C16">
        <w:t xml:space="preserve">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61161">
        <w:rPr>
          <w:bCs/>
        </w:rPr>
        <w:t>9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13</w:t>
            </w:r>
          </w:p>
          <w:p w:rsidR="00D27C9E" w:rsidRPr="008C0439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>очтовый адрес:</w:t>
            </w:r>
          </w:p>
          <w:p w:rsidR="00D27C9E" w:rsidRPr="008C0439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27C9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6F3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6A5AA3">
      <w:pgSz w:w="11906" w:h="16838"/>
      <w:pgMar w:top="851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161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CD1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985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4FAD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5AA3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F2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BFB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48F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5FDF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49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66F3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801"/>
    <w:rsid w:val="00CA2BA9"/>
    <w:rsid w:val="00CA3558"/>
    <w:rsid w:val="00CA3AB3"/>
    <w:rsid w:val="00CA3AD8"/>
    <w:rsid w:val="00CA3E23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4F7F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27C9E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1C4B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58B7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3</cp:revision>
  <cp:lastPrinted>2019-06-03T08:55:00Z</cp:lastPrinted>
  <dcterms:created xsi:type="dcterms:W3CDTF">2019-12-13T11:42:00Z</dcterms:created>
  <dcterms:modified xsi:type="dcterms:W3CDTF">2019-12-13T12:01:00Z</dcterms:modified>
</cp:coreProperties>
</file>